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50" w:rsidRPr="00771233" w:rsidRDefault="00755150" w:rsidP="00755150">
      <w:pPr>
        <w:kinsoku w:val="0"/>
        <w:overflowPunct w:val="0"/>
        <w:autoSpaceDE w:val="0"/>
        <w:autoSpaceDN w:val="0"/>
        <w:adjustRightInd w:val="0"/>
        <w:spacing w:after="0" w:line="225" w:lineRule="exact"/>
        <w:ind w:right="796"/>
        <w:rPr>
          <w:rFonts w:ascii="Calibri" w:hAnsi="Calibri" w:cs="Calibri"/>
          <w:sz w:val="28"/>
          <w:szCs w:val="28"/>
        </w:rPr>
      </w:pPr>
    </w:p>
    <w:p w:rsidR="00F36024" w:rsidRPr="00771233" w:rsidRDefault="00A24564" w:rsidP="0095497C">
      <w:pPr>
        <w:kinsoku w:val="0"/>
        <w:overflowPunct w:val="0"/>
        <w:autoSpaceDE w:val="0"/>
        <w:autoSpaceDN w:val="0"/>
        <w:adjustRightInd w:val="0"/>
        <w:spacing w:after="0" w:line="240" w:lineRule="auto"/>
        <w:ind w:right="796"/>
        <w:rPr>
          <w:rFonts w:ascii="Calibri" w:hAnsi="Calibri" w:cs="Calibri"/>
          <w:sz w:val="28"/>
          <w:szCs w:val="28"/>
        </w:rPr>
      </w:pPr>
      <w:r w:rsidRPr="00771233">
        <w:rPr>
          <w:rFonts w:ascii="Calibri" w:hAnsi="Calibri" w:cs="Calibri"/>
          <w:sz w:val="28"/>
          <w:szCs w:val="28"/>
        </w:rPr>
        <w:t xml:space="preserve">The purpose of </w:t>
      </w:r>
      <w:r w:rsidR="0061645E" w:rsidRPr="00771233">
        <w:rPr>
          <w:rFonts w:ascii="Calibri" w:hAnsi="Calibri" w:cs="Calibri"/>
          <w:sz w:val="28"/>
          <w:szCs w:val="28"/>
        </w:rPr>
        <w:t>this guide is to fami</w:t>
      </w:r>
      <w:r w:rsidR="008B3FB6">
        <w:rPr>
          <w:rFonts w:ascii="Calibri" w:hAnsi="Calibri" w:cs="Calibri"/>
          <w:sz w:val="28"/>
          <w:szCs w:val="28"/>
        </w:rPr>
        <w:t>liarize you with the process of using</w:t>
      </w:r>
      <w:r w:rsidR="0061645E" w:rsidRPr="00771233">
        <w:rPr>
          <w:rFonts w:ascii="Calibri" w:hAnsi="Calibri" w:cs="Calibri"/>
          <w:sz w:val="28"/>
          <w:szCs w:val="28"/>
        </w:rPr>
        <w:t xml:space="preserve"> Carlile’s </w:t>
      </w:r>
      <w:r w:rsidR="00FC74AF">
        <w:rPr>
          <w:rFonts w:ascii="Calibri" w:hAnsi="Calibri" w:cs="Calibri"/>
          <w:sz w:val="28"/>
          <w:szCs w:val="28"/>
        </w:rPr>
        <w:t>Client Service P</w:t>
      </w:r>
      <w:r w:rsidR="0061645E" w:rsidRPr="00771233">
        <w:rPr>
          <w:rFonts w:ascii="Calibri" w:hAnsi="Calibri" w:cs="Calibri"/>
          <w:sz w:val="28"/>
          <w:szCs w:val="28"/>
        </w:rPr>
        <w:t xml:space="preserve">ortal. </w:t>
      </w:r>
      <w:bookmarkStart w:id="0" w:name="_GoBack"/>
      <w:bookmarkEnd w:id="0"/>
    </w:p>
    <w:p w:rsidR="00F36024" w:rsidRPr="00771233" w:rsidRDefault="00F36024" w:rsidP="00755150">
      <w:pPr>
        <w:kinsoku w:val="0"/>
        <w:overflowPunct w:val="0"/>
        <w:autoSpaceDE w:val="0"/>
        <w:autoSpaceDN w:val="0"/>
        <w:adjustRightInd w:val="0"/>
        <w:spacing w:after="0" w:line="225" w:lineRule="exact"/>
        <w:ind w:right="796"/>
        <w:rPr>
          <w:rFonts w:ascii="Calibri" w:hAnsi="Calibri" w:cs="Calibri"/>
          <w:sz w:val="28"/>
          <w:szCs w:val="28"/>
        </w:rPr>
      </w:pPr>
    </w:p>
    <w:p w:rsidR="0061645E" w:rsidRPr="00771233" w:rsidRDefault="0061645E" w:rsidP="00755150">
      <w:pPr>
        <w:kinsoku w:val="0"/>
        <w:overflowPunct w:val="0"/>
        <w:autoSpaceDE w:val="0"/>
        <w:autoSpaceDN w:val="0"/>
        <w:adjustRightInd w:val="0"/>
        <w:spacing w:after="0" w:line="225" w:lineRule="exact"/>
        <w:ind w:right="796"/>
        <w:rPr>
          <w:rFonts w:ascii="Calibri" w:hAnsi="Calibri" w:cs="Calibri"/>
          <w:sz w:val="28"/>
          <w:szCs w:val="28"/>
        </w:rPr>
        <w:sectPr w:rsidR="0061645E" w:rsidRPr="00771233" w:rsidSect="009D4A48">
          <w:headerReference w:type="default" r:id="rId8"/>
          <w:footerReference w:type="default" r:id="rId9"/>
          <w:pgSz w:w="12240" w:h="15840"/>
          <w:pgMar w:top="820" w:right="640" w:bottom="280" w:left="420" w:header="720" w:footer="720" w:gutter="0"/>
          <w:cols w:space="720"/>
          <w:noEndnote/>
        </w:sectPr>
      </w:pPr>
    </w:p>
    <w:p w:rsidR="006129A4" w:rsidRPr="00771233" w:rsidRDefault="006129A4" w:rsidP="006129A4">
      <w:pPr>
        <w:pStyle w:val="Heading1"/>
        <w:ind w:left="0"/>
        <w:rPr>
          <w:sz w:val="28"/>
          <w:szCs w:val="28"/>
        </w:rPr>
      </w:pPr>
      <w:r w:rsidRPr="00771233">
        <w:rPr>
          <w:sz w:val="28"/>
          <w:szCs w:val="28"/>
        </w:rPr>
        <w:t>Accessing the Web Portal</w:t>
      </w:r>
    </w:p>
    <w:p w:rsidR="006129A4" w:rsidRPr="00771233" w:rsidRDefault="006129A4" w:rsidP="006129A4">
      <w:pPr>
        <w:pStyle w:val="TableParagraph"/>
        <w:numPr>
          <w:ilvl w:val="0"/>
          <w:numId w:val="19"/>
        </w:numPr>
        <w:kinsoku w:val="0"/>
        <w:overflowPunct w:val="0"/>
        <w:rPr>
          <w:rStyle w:val="Hyperlink"/>
          <w:bCs/>
          <w:color w:val="auto"/>
          <w:sz w:val="28"/>
          <w:szCs w:val="28"/>
          <w:u w:val="none"/>
        </w:rPr>
      </w:pPr>
      <w:r w:rsidRPr="00771233">
        <w:rPr>
          <w:sz w:val="28"/>
          <w:szCs w:val="28"/>
        </w:rPr>
        <w:t xml:space="preserve">Users can access the </w:t>
      </w:r>
      <w:r w:rsidR="008C4905">
        <w:rPr>
          <w:sz w:val="28"/>
          <w:szCs w:val="28"/>
        </w:rPr>
        <w:t>Carlile Client Service</w:t>
      </w:r>
      <w:r w:rsidRPr="00771233">
        <w:rPr>
          <w:sz w:val="28"/>
          <w:szCs w:val="28"/>
        </w:rPr>
        <w:t xml:space="preserve"> </w:t>
      </w:r>
      <w:r w:rsidR="008C4905">
        <w:rPr>
          <w:sz w:val="28"/>
          <w:szCs w:val="28"/>
        </w:rPr>
        <w:t>P</w:t>
      </w:r>
      <w:r w:rsidRPr="00771233">
        <w:rPr>
          <w:sz w:val="28"/>
          <w:szCs w:val="28"/>
        </w:rPr>
        <w:t xml:space="preserve">ortal </w:t>
      </w:r>
      <w:r w:rsidR="008C4905">
        <w:rPr>
          <w:sz w:val="28"/>
          <w:szCs w:val="28"/>
        </w:rPr>
        <w:t xml:space="preserve">(CSP) </w:t>
      </w:r>
      <w:r w:rsidRPr="00771233">
        <w:rPr>
          <w:sz w:val="28"/>
          <w:szCs w:val="28"/>
        </w:rPr>
        <w:t xml:space="preserve">via the following link: </w:t>
      </w:r>
      <w:hyperlink r:id="rId10" w:history="1">
        <w:r w:rsidR="003907DB">
          <w:rPr>
            <w:rStyle w:val="Hyperlink"/>
            <w:sz w:val="28"/>
            <w:szCs w:val="28"/>
          </w:rPr>
          <w:t>https://csp.carlile.biz</w:t>
        </w:r>
      </w:hyperlink>
    </w:p>
    <w:p w:rsidR="006129A4" w:rsidRPr="00771233" w:rsidRDefault="003B2FD9" w:rsidP="006129A4">
      <w:pPr>
        <w:pStyle w:val="TableParagraph"/>
        <w:kinsoku w:val="0"/>
        <w:overflowPunct w:val="0"/>
        <w:ind w:left="720"/>
        <w:rPr>
          <w:bCs/>
          <w:sz w:val="28"/>
          <w:szCs w:val="28"/>
        </w:rPr>
      </w:pPr>
      <w:r>
        <w:rPr>
          <w:noProof/>
        </w:rPr>
        <w:drawing>
          <wp:inline distT="0" distB="0" distL="0" distR="0" wp14:anchorId="58030714" wp14:editId="0F63F8BA">
            <wp:extent cx="4765770" cy="2249424"/>
            <wp:effectExtent l="152400" t="152400" r="358775" b="3606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5770" cy="2249424"/>
                    </a:xfrm>
                    <a:prstGeom prst="rect">
                      <a:avLst/>
                    </a:prstGeom>
                    <a:ln>
                      <a:noFill/>
                    </a:ln>
                    <a:effectLst>
                      <a:outerShdw blurRad="292100" dist="139700" dir="2700000" algn="tl" rotWithShape="0">
                        <a:srgbClr val="333333">
                          <a:alpha val="65000"/>
                        </a:srgbClr>
                      </a:outerShdw>
                    </a:effectLst>
                  </pic:spPr>
                </pic:pic>
              </a:graphicData>
            </a:graphic>
          </wp:inline>
        </w:drawing>
      </w:r>
    </w:p>
    <w:p w:rsidR="006129A4" w:rsidRPr="00E22B1E" w:rsidRDefault="006129A4" w:rsidP="006129A4">
      <w:pPr>
        <w:pStyle w:val="Caption"/>
        <w:ind w:left="720"/>
        <w:rPr>
          <w:sz w:val="20"/>
          <w:szCs w:val="20"/>
        </w:rPr>
      </w:pPr>
      <w:r>
        <w:t xml:space="preserve">Figure </w:t>
      </w:r>
      <w:fldSimple w:instr=" SEQ Figure \* ARABIC ">
        <w:r w:rsidR="00164FC7">
          <w:rPr>
            <w:noProof/>
          </w:rPr>
          <w:t>1</w:t>
        </w:r>
      </w:fldSimple>
      <w:r w:rsidR="00485334">
        <w:t>:</w:t>
      </w:r>
      <w:r w:rsidR="00485334" w:rsidRPr="00E22B1E">
        <w:rPr>
          <w:sz w:val="20"/>
          <w:szCs w:val="20"/>
        </w:rPr>
        <w:t xml:space="preserve"> Welcome</w:t>
      </w:r>
      <w:r w:rsidRPr="00E22B1E">
        <w:rPr>
          <w:sz w:val="20"/>
          <w:szCs w:val="20"/>
        </w:rPr>
        <w:t xml:space="preserve"> Page </w:t>
      </w:r>
    </w:p>
    <w:p w:rsidR="00771233" w:rsidRPr="00771233" w:rsidRDefault="00771233" w:rsidP="00485334">
      <w:pPr>
        <w:pStyle w:val="Heading1"/>
        <w:rPr>
          <w:sz w:val="28"/>
          <w:szCs w:val="28"/>
        </w:rPr>
      </w:pPr>
      <w:r w:rsidRPr="00771233">
        <w:rPr>
          <w:sz w:val="28"/>
          <w:szCs w:val="28"/>
        </w:rPr>
        <w:t xml:space="preserve">How to Gain Access to </w:t>
      </w:r>
      <w:r w:rsidR="008C4905">
        <w:rPr>
          <w:sz w:val="28"/>
          <w:szCs w:val="28"/>
        </w:rPr>
        <w:t>CSP</w:t>
      </w:r>
      <w:r w:rsidRPr="00771233">
        <w:rPr>
          <w:sz w:val="28"/>
          <w:szCs w:val="28"/>
        </w:rPr>
        <w:t xml:space="preserve"> web page </w:t>
      </w:r>
    </w:p>
    <w:p w:rsidR="00FC74AF" w:rsidRPr="00771233" w:rsidRDefault="00FC74AF" w:rsidP="00FC74AF">
      <w:pPr>
        <w:spacing w:before="200" w:after="40" w:line="240" w:lineRule="auto"/>
        <w:ind w:left="720"/>
        <w:rPr>
          <w:rFonts w:ascii="Calibri" w:eastAsia="Times New Roman" w:hAnsi="Calibri" w:cs="Times New Roman"/>
          <w:color w:val="000000"/>
          <w:sz w:val="28"/>
          <w:szCs w:val="28"/>
        </w:rPr>
      </w:pPr>
      <w:r>
        <w:rPr>
          <w:rFonts w:ascii="Calibri" w:eastAsia="Times New Roman" w:hAnsi="Calibri" w:cs="Times New Roman"/>
          <w:color w:val="000000"/>
          <w:sz w:val="28"/>
          <w:szCs w:val="28"/>
        </w:rPr>
        <w:t>If you do not have a username and password to csp.carlile.biz</w:t>
      </w:r>
      <w:r w:rsidRPr="00771233">
        <w:rPr>
          <w:rFonts w:ascii="Calibri" w:eastAsia="Times New Roman" w:hAnsi="Calibri" w:cs="Times New Roman"/>
          <w:color w:val="000000"/>
          <w:sz w:val="28"/>
          <w:szCs w:val="28"/>
        </w:rPr>
        <w:t xml:space="preserve"> web you will first need</w:t>
      </w:r>
      <w:r>
        <w:rPr>
          <w:rFonts w:ascii="Calibri" w:eastAsia="Times New Roman" w:hAnsi="Calibri" w:cs="Times New Roman"/>
          <w:color w:val="000000"/>
          <w:sz w:val="28"/>
          <w:szCs w:val="28"/>
        </w:rPr>
        <w:t xml:space="preserve"> contact Customer Service to get an Access Code and then fil</w:t>
      </w:r>
      <w:r w:rsidRPr="00771233">
        <w:rPr>
          <w:rFonts w:ascii="Calibri" w:eastAsia="Times New Roman" w:hAnsi="Calibri" w:cs="Times New Roman"/>
          <w:color w:val="000000"/>
          <w:sz w:val="28"/>
          <w:szCs w:val="28"/>
        </w:rPr>
        <w:t xml:space="preserve">l out the registration form found </w:t>
      </w:r>
      <w:r>
        <w:rPr>
          <w:rFonts w:ascii="Calibri" w:eastAsia="Times New Roman" w:hAnsi="Calibri" w:cs="Times New Roman"/>
          <w:color w:val="000000"/>
          <w:sz w:val="28"/>
          <w:szCs w:val="28"/>
        </w:rPr>
        <w:t xml:space="preserve">by </w:t>
      </w:r>
      <w:r w:rsidRPr="00771233">
        <w:rPr>
          <w:rFonts w:ascii="Calibri" w:eastAsia="Times New Roman" w:hAnsi="Calibri" w:cs="Times New Roman"/>
          <w:color w:val="000000"/>
          <w:sz w:val="28"/>
          <w:szCs w:val="28"/>
        </w:rPr>
        <w:t>clicking the</w:t>
      </w:r>
      <w:r>
        <w:rPr>
          <w:rFonts w:ascii="Calibri" w:eastAsia="Times New Roman" w:hAnsi="Calibri" w:cs="Times New Roman"/>
          <w:color w:val="000000"/>
          <w:sz w:val="28"/>
          <w:szCs w:val="28"/>
        </w:rPr>
        <w:t xml:space="preserve"> </w:t>
      </w:r>
      <w:r>
        <w:rPr>
          <w:rFonts w:ascii="Calibri" w:eastAsia="Times New Roman" w:hAnsi="Calibri" w:cs="Times New Roman"/>
          <w:color w:val="0563C1" w:themeColor="hyperlink"/>
          <w:sz w:val="28"/>
          <w:szCs w:val="28"/>
          <w:u w:val="single"/>
        </w:rPr>
        <w:t xml:space="preserve">Register </w:t>
      </w:r>
      <w:r w:rsidRPr="00771233">
        <w:rPr>
          <w:rFonts w:ascii="Calibri" w:eastAsia="Times New Roman" w:hAnsi="Calibri" w:cs="Times New Roman"/>
          <w:color w:val="000000"/>
          <w:sz w:val="28"/>
          <w:szCs w:val="28"/>
        </w:rPr>
        <w:t xml:space="preserve">link displayed on </w:t>
      </w:r>
      <w:r>
        <w:rPr>
          <w:rFonts w:ascii="Calibri" w:eastAsia="Times New Roman" w:hAnsi="Calibri" w:cs="Times New Roman"/>
          <w:color w:val="000000"/>
          <w:sz w:val="28"/>
          <w:szCs w:val="28"/>
        </w:rPr>
        <w:t xml:space="preserve">the </w:t>
      </w:r>
      <w:r w:rsidRPr="00771233">
        <w:rPr>
          <w:rFonts w:ascii="Calibri" w:eastAsia="Times New Roman" w:hAnsi="Calibri" w:cs="Times New Roman"/>
          <w:color w:val="000000"/>
          <w:sz w:val="28"/>
          <w:szCs w:val="28"/>
        </w:rPr>
        <w:t xml:space="preserve">Main Menu. </w:t>
      </w:r>
    </w:p>
    <w:p w:rsidR="00FC74AF" w:rsidRDefault="00FC74AF" w:rsidP="00FC74AF">
      <w:pPr>
        <w:spacing w:before="200" w:after="40" w:line="240" w:lineRule="auto"/>
        <w:ind w:left="720"/>
        <w:rPr>
          <w:rFonts w:ascii="Calibri" w:eastAsia="Times New Roman" w:hAnsi="Calibri" w:cs="Times New Roman"/>
          <w:color w:val="000000"/>
          <w:sz w:val="28"/>
          <w:szCs w:val="28"/>
        </w:rPr>
      </w:pPr>
      <w:r>
        <w:rPr>
          <w:noProof/>
        </w:rPr>
        <w:drawing>
          <wp:inline distT="0" distB="0" distL="0" distR="0" wp14:anchorId="12789F49" wp14:editId="17317AE7">
            <wp:extent cx="2361905" cy="1257143"/>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61905" cy="1257143"/>
                    </a:xfrm>
                    <a:prstGeom prst="rect">
                      <a:avLst/>
                    </a:prstGeom>
                  </pic:spPr>
                </pic:pic>
              </a:graphicData>
            </a:graphic>
          </wp:inline>
        </w:drawing>
      </w:r>
    </w:p>
    <w:p w:rsidR="00FC74AF" w:rsidRPr="006129A4" w:rsidRDefault="00FC74AF" w:rsidP="00FC74AF">
      <w:pPr>
        <w:pStyle w:val="Caption"/>
        <w:ind w:left="720"/>
        <w:rPr>
          <w:sz w:val="20"/>
          <w:szCs w:val="20"/>
        </w:rPr>
      </w:pPr>
      <w:r>
        <w:t xml:space="preserve">Figure </w:t>
      </w:r>
      <w:r w:rsidR="008B3FB6">
        <w:fldChar w:fldCharType="begin"/>
      </w:r>
      <w:r w:rsidR="008B3FB6">
        <w:instrText xml:space="preserve"> SEQ Figure \* ARABIC </w:instrText>
      </w:r>
      <w:r w:rsidR="008B3FB6">
        <w:fldChar w:fldCharType="separate"/>
      </w:r>
      <w:r>
        <w:rPr>
          <w:noProof/>
        </w:rPr>
        <w:t>2</w:t>
      </w:r>
      <w:r w:rsidR="008B3FB6">
        <w:rPr>
          <w:noProof/>
        </w:rPr>
        <w:fldChar w:fldCharType="end"/>
      </w:r>
      <w:r>
        <w:t xml:space="preserve">: </w:t>
      </w:r>
      <w:r>
        <w:rPr>
          <w:sz w:val="20"/>
          <w:szCs w:val="20"/>
        </w:rPr>
        <w:t>Register Link</w:t>
      </w:r>
      <w:r w:rsidRPr="00E22B1E">
        <w:rPr>
          <w:sz w:val="20"/>
          <w:szCs w:val="20"/>
        </w:rPr>
        <w:t xml:space="preserve"> </w:t>
      </w:r>
    </w:p>
    <w:p w:rsidR="00FC74AF" w:rsidRPr="00F57D99" w:rsidRDefault="00FC74AF" w:rsidP="00FC74AF">
      <w:pPr>
        <w:pStyle w:val="TableParagraph"/>
        <w:numPr>
          <w:ilvl w:val="1"/>
          <w:numId w:val="11"/>
        </w:numPr>
        <w:tabs>
          <w:tab w:val="left" w:pos="921"/>
        </w:tabs>
        <w:kinsoku w:val="0"/>
        <w:overflowPunct w:val="0"/>
        <w:spacing w:before="43" w:line="274" w:lineRule="auto"/>
        <w:ind w:right="1728"/>
        <w:rPr>
          <w:bCs/>
          <w:sz w:val="28"/>
          <w:szCs w:val="28"/>
        </w:rPr>
      </w:pPr>
      <w:r w:rsidRPr="00F57D99">
        <w:rPr>
          <w:bCs/>
          <w:sz w:val="28"/>
          <w:szCs w:val="28"/>
        </w:rPr>
        <w:t xml:space="preserve">You will </w:t>
      </w:r>
      <w:r>
        <w:rPr>
          <w:bCs/>
          <w:sz w:val="28"/>
          <w:szCs w:val="28"/>
        </w:rPr>
        <w:t xml:space="preserve">soon </w:t>
      </w:r>
      <w:r w:rsidRPr="00F57D99">
        <w:rPr>
          <w:bCs/>
          <w:sz w:val="28"/>
          <w:szCs w:val="28"/>
        </w:rPr>
        <w:t>receive a</w:t>
      </w:r>
      <w:r>
        <w:rPr>
          <w:bCs/>
          <w:sz w:val="28"/>
          <w:szCs w:val="28"/>
        </w:rPr>
        <w:t>n Access Code</w:t>
      </w:r>
      <w:r w:rsidRPr="00F57D99">
        <w:rPr>
          <w:bCs/>
          <w:sz w:val="28"/>
          <w:szCs w:val="28"/>
        </w:rPr>
        <w:t xml:space="preserve"> from Customer Service you will use to </w:t>
      </w:r>
      <w:r>
        <w:rPr>
          <w:bCs/>
          <w:sz w:val="28"/>
          <w:szCs w:val="28"/>
        </w:rPr>
        <w:t>register</w:t>
      </w:r>
      <w:r w:rsidRPr="00F57D99">
        <w:rPr>
          <w:bCs/>
          <w:sz w:val="28"/>
          <w:szCs w:val="28"/>
        </w:rPr>
        <w:t>.</w:t>
      </w:r>
    </w:p>
    <w:p w:rsidR="00FC74AF" w:rsidRPr="00771233" w:rsidRDefault="00FC74AF" w:rsidP="00FC74AF">
      <w:pPr>
        <w:pStyle w:val="TableParagraph"/>
        <w:numPr>
          <w:ilvl w:val="0"/>
          <w:numId w:val="11"/>
        </w:numPr>
        <w:tabs>
          <w:tab w:val="left" w:pos="921"/>
        </w:tabs>
        <w:kinsoku w:val="0"/>
        <w:overflowPunct w:val="0"/>
        <w:spacing w:before="43" w:line="274" w:lineRule="auto"/>
        <w:ind w:right="1728"/>
        <w:rPr>
          <w:bCs/>
          <w:sz w:val="28"/>
          <w:szCs w:val="28"/>
        </w:rPr>
      </w:pPr>
      <w:r w:rsidRPr="00771233">
        <w:rPr>
          <w:bCs/>
          <w:sz w:val="28"/>
          <w:szCs w:val="28"/>
        </w:rPr>
        <w:t xml:space="preserve">Complete the </w:t>
      </w:r>
      <w:r>
        <w:rPr>
          <w:b/>
          <w:bCs/>
          <w:sz w:val="28"/>
          <w:szCs w:val="28"/>
        </w:rPr>
        <w:t>Registration Form</w:t>
      </w:r>
      <w:r w:rsidRPr="00771233">
        <w:rPr>
          <w:bCs/>
          <w:sz w:val="28"/>
          <w:szCs w:val="28"/>
        </w:rPr>
        <w:t xml:space="preserve">. </w:t>
      </w:r>
    </w:p>
    <w:p w:rsidR="00FC74AF" w:rsidRPr="00771233" w:rsidRDefault="00FC74AF" w:rsidP="00FC74AF">
      <w:pPr>
        <w:spacing w:before="200" w:after="40" w:line="240" w:lineRule="auto"/>
        <w:ind w:left="1440"/>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A red asterisk (*) indicates that an entry is required.</w:t>
      </w:r>
    </w:p>
    <w:p w:rsidR="00FC74AF" w:rsidRPr="00336FCC" w:rsidRDefault="00FC74AF" w:rsidP="00FC74AF">
      <w:pPr>
        <w:pStyle w:val="ListParagraph"/>
        <w:ind w:left="1080" w:firstLine="0"/>
        <w:textAlignment w:val="center"/>
        <w:rPr>
          <w:rFonts w:eastAsia="Times New Roman" w:cs="Times New Roman"/>
          <w:color w:val="000000"/>
          <w:sz w:val="28"/>
          <w:szCs w:val="28"/>
        </w:rPr>
      </w:pPr>
    </w:p>
    <w:p w:rsidR="00FC74AF" w:rsidRPr="00336FCC" w:rsidRDefault="00FC74AF" w:rsidP="00FC74AF">
      <w:pPr>
        <w:ind w:left="720"/>
        <w:textAlignment w:val="center"/>
        <w:rPr>
          <w:rFonts w:ascii="Calibri" w:eastAsia="Times New Roman" w:hAnsi="Calibri" w:cs="Times New Roman"/>
          <w:color w:val="000000"/>
          <w:sz w:val="28"/>
          <w:szCs w:val="28"/>
        </w:rPr>
      </w:pPr>
      <w:r>
        <w:rPr>
          <w:noProof/>
        </w:rPr>
        <w:drawing>
          <wp:inline distT="0" distB="0" distL="0" distR="0" wp14:anchorId="1E587A91" wp14:editId="4362E192">
            <wp:extent cx="2759034" cy="3886200"/>
            <wp:effectExtent l="152400" t="152400" r="36576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62230" cy="3890701"/>
                    </a:xfrm>
                    <a:prstGeom prst="rect">
                      <a:avLst/>
                    </a:prstGeom>
                    <a:ln>
                      <a:noFill/>
                    </a:ln>
                    <a:effectLst>
                      <a:outerShdw blurRad="292100" dist="139700" dir="2700000" algn="tl" rotWithShape="0">
                        <a:srgbClr val="333333">
                          <a:alpha val="65000"/>
                        </a:srgbClr>
                      </a:outerShdw>
                    </a:effectLst>
                  </pic:spPr>
                </pic:pic>
              </a:graphicData>
            </a:graphic>
          </wp:inline>
        </w:drawing>
      </w:r>
    </w:p>
    <w:p w:rsidR="00FC74AF" w:rsidRPr="00E22B1E" w:rsidRDefault="00FC74AF" w:rsidP="00FC74AF">
      <w:pPr>
        <w:pStyle w:val="Caption"/>
        <w:ind w:left="720"/>
        <w:rPr>
          <w:sz w:val="20"/>
          <w:szCs w:val="20"/>
        </w:rPr>
      </w:pPr>
      <w:r>
        <w:t xml:space="preserve">Figure </w:t>
      </w:r>
      <w:r w:rsidR="008B3FB6">
        <w:fldChar w:fldCharType="begin"/>
      </w:r>
      <w:r w:rsidR="008B3FB6">
        <w:instrText xml:space="preserve"> SEQ Figure \* ARABIC </w:instrText>
      </w:r>
      <w:r w:rsidR="008B3FB6">
        <w:fldChar w:fldCharType="separate"/>
      </w:r>
      <w:r>
        <w:rPr>
          <w:noProof/>
        </w:rPr>
        <w:t>3</w:t>
      </w:r>
      <w:r w:rsidR="008B3FB6">
        <w:rPr>
          <w:noProof/>
        </w:rPr>
        <w:fldChar w:fldCharType="end"/>
      </w:r>
      <w:r>
        <w:t>:</w:t>
      </w:r>
      <w:r w:rsidRPr="00E22B1E">
        <w:rPr>
          <w:sz w:val="20"/>
          <w:szCs w:val="20"/>
        </w:rPr>
        <w:t xml:space="preserve"> </w:t>
      </w:r>
      <w:r>
        <w:rPr>
          <w:sz w:val="20"/>
          <w:szCs w:val="20"/>
        </w:rPr>
        <w:t>Register Page</w:t>
      </w:r>
      <w:r w:rsidRPr="00E22B1E">
        <w:rPr>
          <w:sz w:val="20"/>
          <w:szCs w:val="20"/>
        </w:rPr>
        <w:t xml:space="preserve"> </w:t>
      </w:r>
    </w:p>
    <w:p w:rsidR="006129A4" w:rsidRPr="0095497C" w:rsidRDefault="006129A4" w:rsidP="00485334">
      <w:pPr>
        <w:spacing w:after="0" w:line="240" w:lineRule="auto"/>
        <w:ind w:left="360"/>
        <w:textAlignment w:val="center"/>
        <w:rPr>
          <w:rFonts w:ascii="Calibri" w:eastAsia="Times New Roman" w:hAnsi="Calibri" w:cs="Times New Roman"/>
          <w:color w:val="000000"/>
          <w:sz w:val="28"/>
          <w:szCs w:val="28"/>
        </w:rPr>
      </w:pPr>
    </w:p>
    <w:p w:rsidR="008A7D28" w:rsidRPr="00771233" w:rsidRDefault="009D4A48" w:rsidP="00485334">
      <w:pPr>
        <w:pStyle w:val="TableParagraph"/>
        <w:numPr>
          <w:ilvl w:val="0"/>
          <w:numId w:val="19"/>
        </w:numPr>
        <w:tabs>
          <w:tab w:val="left" w:pos="921"/>
        </w:tabs>
        <w:kinsoku w:val="0"/>
        <w:overflowPunct w:val="0"/>
        <w:spacing w:before="43" w:line="274" w:lineRule="auto"/>
        <w:ind w:right="1728"/>
        <w:rPr>
          <w:bCs/>
          <w:sz w:val="28"/>
          <w:szCs w:val="28"/>
        </w:rPr>
      </w:pPr>
      <w:r w:rsidRPr="00771233">
        <w:rPr>
          <w:bCs/>
          <w:sz w:val="28"/>
          <w:szCs w:val="28"/>
        </w:rPr>
        <w:t>The use</w:t>
      </w:r>
      <w:r w:rsidR="00F36024" w:rsidRPr="00771233">
        <w:rPr>
          <w:bCs/>
          <w:sz w:val="28"/>
          <w:szCs w:val="28"/>
        </w:rPr>
        <w:t>r login can be accessed by clicking</w:t>
      </w:r>
      <w:r w:rsidR="00F36024" w:rsidRPr="00771233">
        <w:rPr>
          <w:b/>
          <w:bCs/>
          <w:sz w:val="28"/>
          <w:szCs w:val="28"/>
        </w:rPr>
        <w:t xml:space="preserve"> Login</w:t>
      </w:r>
      <w:r w:rsidR="00F36024" w:rsidRPr="00771233">
        <w:rPr>
          <w:bCs/>
          <w:sz w:val="28"/>
          <w:szCs w:val="28"/>
        </w:rPr>
        <w:t xml:space="preserve"> </w:t>
      </w:r>
      <w:r w:rsidR="00116154" w:rsidRPr="00771233">
        <w:rPr>
          <w:bCs/>
          <w:sz w:val="28"/>
          <w:szCs w:val="28"/>
        </w:rPr>
        <w:t>tab in the main menu</w:t>
      </w:r>
    </w:p>
    <w:p w:rsidR="00DC4C52" w:rsidRPr="00771233" w:rsidRDefault="00FC74AF" w:rsidP="00485334">
      <w:pPr>
        <w:pStyle w:val="TableParagraph"/>
        <w:keepNext/>
        <w:tabs>
          <w:tab w:val="left" w:pos="921"/>
        </w:tabs>
        <w:kinsoku w:val="0"/>
        <w:overflowPunct w:val="0"/>
        <w:spacing w:before="43" w:line="274" w:lineRule="auto"/>
        <w:ind w:left="980" w:right="2880"/>
        <w:rPr>
          <w:sz w:val="28"/>
          <w:szCs w:val="28"/>
        </w:rPr>
      </w:pPr>
      <w:r>
        <w:rPr>
          <w:noProof/>
        </w:rPr>
        <w:drawing>
          <wp:inline distT="0" distB="0" distL="0" distR="0" wp14:anchorId="66C823D4" wp14:editId="1B9F8561">
            <wp:extent cx="2361905" cy="1257143"/>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61905" cy="1257143"/>
                    </a:xfrm>
                    <a:prstGeom prst="rect">
                      <a:avLst/>
                    </a:prstGeom>
                  </pic:spPr>
                </pic:pic>
              </a:graphicData>
            </a:graphic>
          </wp:inline>
        </w:drawing>
      </w:r>
    </w:p>
    <w:p w:rsidR="00755150" w:rsidRPr="00E22B1E" w:rsidRDefault="00DC4C52" w:rsidP="00485334">
      <w:pPr>
        <w:pStyle w:val="Caption"/>
        <w:ind w:left="1340"/>
        <w:rPr>
          <w:sz w:val="20"/>
          <w:szCs w:val="20"/>
        </w:rPr>
      </w:pPr>
      <w:r w:rsidRPr="00E22B1E">
        <w:rPr>
          <w:sz w:val="20"/>
          <w:szCs w:val="20"/>
        </w:rPr>
        <w:t xml:space="preserve">Figure </w:t>
      </w:r>
      <w:r w:rsidR="00B468B9" w:rsidRPr="00E22B1E">
        <w:rPr>
          <w:sz w:val="20"/>
          <w:szCs w:val="20"/>
        </w:rPr>
        <w:fldChar w:fldCharType="begin"/>
      </w:r>
      <w:r w:rsidR="00B468B9" w:rsidRPr="00E22B1E">
        <w:rPr>
          <w:sz w:val="20"/>
          <w:szCs w:val="20"/>
        </w:rPr>
        <w:instrText xml:space="preserve"> SEQ Figure \* ARABIC </w:instrText>
      </w:r>
      <w:r w:rsidR="00B468B9" w:rsidRPr="00E22B1E">
        <w:rPr>
          <w:sz w:val="20"/>
          <w:szCs w:val="20"/>
        </w:rPr>
        <w:fldChar w:fldCharType="separate"/>
      </w:r>
      <w:r w:rsidR="00164FC7">
        <w:rPr>
          <w:noProof/>
          <w:sz w:val="20"/>
          <w:szCs w:val="20"/>
        </w:rPr>
        <w:t>4</w:t>
      </w:r>
      <w:r w:rsidR="00B468B9" w:rsidRPr="00E22B1E">
        <w:rPr>
          <w:sz w:val="20"/>
          <w:szCs w:val="20"/>
        </w:rPr>
        <w:fldChar w:fldCharType="end"/>
      </w:r>
      <w:r w:rsidRPr="00E22B1E">
        <w:rPr>
          <w:sz w:val="20"/>
          <w:szCs w:val="20"/>
        </w:rPr>
        <w:t>: Login Link</w:t>
      </w:r>
    </w:p>
    <w:p w:rsidR="00F36024" w:rsidRPr="00771233" w:rsidRDefault="00F36024" w:rsidP="00485334">
      <w:pPr>
        <w:pStyle w:val="TableParagraph"/>
        <w:tabs>
          <w:tab w:val="left" w:pos="921"/>
        </w:tabs>
        <w:kinsoku w:val="0"/>
        <w:overflowPunct w:val="0"/>
        <w:spacing w:before="43" w:line="273" w:lineRule="auto"/>
        <w:ind w:left="376" w:right="5326"/>
        <w:rPr>
          <w:sz w:val="28"/>
          <w:szCs w:val="28"/>
        </w:rPr>
      </w:pPr>
    </w:p>
    <w:p w:rsidR="009D4A48" w:rsidRPr="00771233" w:rsidRDefault="009D4A48" w:rsidP="00485334">
      <w:pPr>
        <w:pStyle w:val="TableParagraph"/>
        <w:numPr>
          <w:ilvl w:val="1"/>
          <w:numId w:val="19"/>
        </w:numPr>
        <w:kinsoku w:val="0"/>
        <w:overflowPunct w:val="0"/>
        <w:rPr>
          <w:bCs/>
          <w:sz w:val="28"/>
          <w:szCs w:val="28"/>
        </w:rPr>
      </w:pPr>
      <w:r w:rsidRPr="00771233">
        <w:rPr>
          <w:bCs/>
          <w:sz w:val="28"/>
          <w:szCs w:val="28"/>
        </w:rPr>
        <w:t xml:space="preserve">Using the Login section, type in the </w:t>
      </w:r>
      <w:r w:rsidRPr="00771233">
        <w:rPr>
          <w:b/>
          <w:bCs/>
          <w:sz w:val="28"/>
          <w:szCs w:val="28"/>
        </w:rPr>
        <w:t xml:space="preserve">Username </w:t>
      </w:r>
      <w:r w:rsidRPr="00771233">
        <w:rPr>
          <w:bCs/>
          <w:sz w:val="28"/>
          <w:szCs w:val="28"/>
        </w:rPr>
        <w:t xml:space="preserve">and </w:t>
      </w:r>
      <w:r w:rsidRPr="00771233">
        <w:rPr>
          <w:b/>
          <w:bCs/>
          <w:sz w:val="28"/>
          <w:szCs w:val="28"/>
        </w:rPr>
        <w:t>Password</w:t>
      </w:r>
      <w:r w:rsidRPr="00771233">
        <w:rPr>
          <w:bCs/>
          <w:sz w:val="28"/>
          <w:szCs w:val="28"/>
        </w:rPr>
        <w:t xml:space="preserve"> supplied to you by </w:t>
      </w:r>
      <w:r w:rsidR="00A24564" w:rsidRPr="00771233">
        <w:rPr>
          <w:bCs/>
          <w:sz w:val="28"/>
          <w:szCs w:val="28"/>
        </w:rPr>
        <w:t xml:space="preserve">Carlile </w:t>
      </w:r>
      <w:r w:rsidRPr="00771233">
        <w:rPr>
          <w:bCs/>
          <w:sz w:val="28"/>
          <w:szCs w:val="28"/>
        </w:rPr>
        <w:t>and then click the</w:t>
      </w:r>
      <w:r w:rsidR="00677AE1" w:rsidRPr="00771233">
        <w:rPr>
          <w:bCs/>
          <w:sz w:val="28"/>
          <w:szCs w:val="28"/>
        </w:rPr>
        <w:t xml:space="preserve"> </w:t>
      </w:r>
      <w:r w:rsidR="00677AE1" w:rsidRPr="00771233">
        <w:rPr>
          <w:bCs/>
          <w:noProof/>
          <w:sz w:val="28"/>
          <w:szCs w:val="28"/>
        </w:rPr>
        <w:drawing>
          <wp:inline distT="0" distB="0" distL="0" distR="0">
            <wp:extent cx="409575" cy="1981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r w:rsidR="00677AE1" w:rsidRPr="00771233">
        <w:rPr>
          <w:bCs/>
          <w:sz w:val="28"/>
          <w:szCs w:val="28"/>
        </w:rPr>
        <w:t xml:space="preserve"> </w:t>
      </w:r>
      <w:r w:rsidRPr="00771233">
        <w:rPr>
          <w:bCs/>
          <w:sz w:val="28"/>
          <w:szCs w:val="28"/>
        </w:rPr>
        <w:t>button.</w:t>
      </w:r>
    </w:p>
    <w:p w:rsidR="00DC4C52" w:rsidRPr="00771233" w:rsidRDefault="0061744C" w:rsidP="00485334">
      <w:pPr>
        <w:pStyle w:val="TableParagraph"/>
        <w:keepNext/>
        <w:tabs>
          <w:tab w:val="left" w:pos="1640"/>
        </w:tabs>
        <w:kinsoku w:val="0"/>
        <w:overflowPunct w:val="0"/>
        <w:spacing w:before="43" w:line="381" w:lineRule="auto"/>
        <w:ind w:left="1340" w:right="446"/>
        <w:rPr>
          <w:sz w:val="28"/>
          <w:szCs w:val="28"/>
        </w:rPr>
      </w:pPr>
      <w:r>
        <w:rPr>
          <w:noProof/>
        </w:rPr>
        <w:drawing>
          <wp:inline distT="0" distB="0" distL="0" distR="0" wp14:anchorId="3AD36338" wp14:editId="166B4CBE">
            <wp:extent cx="2941608" cy="1647301"/>
            <wp:effectExtent l="152400" t="152400" r="354330" b="35306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45425" cy="1649439"/>
                    </a:xfrm>
                    <a:prstGeom prst="rect">
                      <a:avLst/>
                    </a:prstGeom>
                    <a:ln>
                      <a:noFill/>
                    </a:ln>
                    <a:effectLst>
                      <a:outerShdw blurRad="292100" dist="139700" dir="2700000" algn="tl" rotWithShape="0">
                        <a:srgbClr val="333333">
                          <a:alpha val="65000"/>
                        </a:srgbClr>
                      </a:outerShdw>
                    </a:effectLst>
                  </pic:spPr>
                </pic:pic>
              </a:graphicData>
            </a:graphic>
          </wp:inline>
        </w:drawing>
      </w:r>
    </w:p>
    <w:p w:rsidR="00677AE1" w:rsidRPr="00E22B1E" w:rsidRDefault="00DC4C52" w:rsidP="00485334">
      <w:pPr>
        <w:pStyle w:val="Caption"/>
        <w:ind w:left="1340"/>
        <w:rPr>
          <w:sz w:val="20"/>
          <w:szCs w:val="20"/>
        </w:rPr>
      </w:pPr>
      <w:r w:rsidRPr="00E22B1E">
        <w:rPr>
          <w:sz w:val="20"/>
          <w:szCs w:val="20"/>
        </w:rPr>
        <w:t xml:space="preserve">Figure </w:t>
      </w:r>
      <w:r w:rsidR="00B468B9" w:rsidRPr="00E22B1E">
        <w:rPr>
          <w:sz w:val="20"/>
          <w:szCs w:val="20"/>
        </w:rPr>
        <w:fldChar w:fldCharType="begin"/>
      </w:r>
      <w:r w:rsidR="00B468B9" w:rsidRPr="00E22B1E">
        <w:rPr>
          <w:sz w:val="20"/>
          <w:szCs w:val="20"/>
        </w:rPr>
        <w:instrText xml:space="preserve"> SEQ Figure \* ARABIC </w:instrText>
      </w:r>
      <w:r w:rsidR="00B468B9" w:rsidRPr="00E22B1E">
        <w:rPr>
          <w:sz w:val="20"/>
          <w:szCs w:val="20"/>
        </w:rPr>
        <w:fldChar w:fldCharType="separate"/>
      </w:r>
      <w:r w:rsidR="00164FC7">
        <w:rPr>
          <w:noProof/>
          <w:sz w:val="20"/>
          <w:szCs w:val="20"/>
        </w:rPr>
        <w:t>5</w:t>
      </w:r>
      <w:r w:rsidR="00B468B9" w:rsidRPr="00E22B1E">
        <w:rPr>
          <w:sz w:val="20"/>
          <w:szCs w:val="20"/>
        </w:rPr>
        <w:fldChar w:fldCharType="end"/>
      </w:r>
      <w:r w:rsidRPr="00E22B1E">
        <w:rPr>
          <w:sz w:val="20"/>
          <w:szCs w:val="20"/>
        </w:rPr>
        <w:t>: Login Window</w:t>
      </w:r>
    </w:p>
    <w:p w:rsidR="009D4A48" w:rsidRPr="00771233" w:rsidRDefault="00677AE1" w:rsidP="00485334">
      <w:pPr>
        <w:tabs>
          <w:tab w:val="left" w:pos="477"/>
        </w:tabs>
        <w:kinsoku w:val="0"/>
        <w:overflowPunct w:val="0"/>
        <w:autoSpaceDE w:val="0"/>
        <w:autoSpaceDN w:val="0"/>
        <w:adjustRightInd w:val="0"/>
        <w:spacing w:before="16" w:after="0" w:line="240" w:lineRule="auto"/>
        <w:ind w:left="260"/>
        <w:rPr>
          <w:rFonts w:ascii="Calibri" w:hAnsi="Calibri" w:cs="Calibri"/>
          <w:sz w:val="28"/>
          <w:szCs w:val="28"/>
        </w:rPr>
      </w:pPr>
      <w:r w:rsidRPr="00771233">
        <w:rPr>
          <w:sz w:val="28"/>
          <w:szCs w:val="28"/>
        </w:rPr>
        <w:tab/>
      </w:r>
      <w:r w:rsidRPr="00771233">
        <w:rPr>
          <w:sz w:val="28"/>
          <w:szCs w:val="28"/>
        </w:rPr>
        <w:tab/>
      </w:r>
    </w:p>
    <w:p w:rsidR="009D4A48" w:rsidRPr="00771233" w:rsidRDefault="009D4A48" w:rsidP="00485334">
      <w:pPr>
        <w:pStyle w:val="TableParagraph"/>
        <w:numPr>
          <w:ilvl w:val="1"/>
          <w:numId w:val="19"/>
        </w:numPr>
        <w:kinsoku w:val="0"/>
        <w:overflowPunct w:val="0"/>
        <w:rPr>
          <w:bCs/>
          <w:sz w:val="28"/>
          <w:szCs w:val="28"/>
        </w:rPr>
      </w:pPr>
      <w:r w:rsidRPr="00771233">
        <w:rPr>
          <w:bCs/>
          <w:sz w:val="28"/>
          <w:szCs w:val="28"/>
        </w:rPr>
        <w:t xml:space="preserve">This will display the </w:t>
      </w:r>
      <w:r w:rsidRPr="00F57D99">
        <w:rPr>
          <w:b/>
          <w:bCs/>
          <w:sz w:val="28"/>
          <w:szCs w:val="28"/>
        </w:rPr>
        <w:t>Home screen</w:t>
      </w:r>
    </w:p>
    <w:p w:rsidR="00DC4C52" w:rsidRDefault="00DC4C52" w:rsidP="00485334">
      <w:pPr>
        <w:keepNext/>
        <w:kinsoku w:val="0"/>
        <w:overflowPunct w:val="0"/>
        <w:autoSpaceDE w:val="0"/>
        <w:autoSpaceDN w:val="0"/>
        <w:adjustRightInd w:val="0"/>
        <w:spacing w:after="0" w:line="240" w:lineRule="auto"/>
        <w:ind w:left="980"/>
        <w:rPr>
          <w:sz w:val="28"/>
          <w:szCs w:val="28"/>
        </w:rPr>
      </w:pPr>
    </w:p>
    <w:p w:rsidR="003B2FD9" w:rsidRPr="00771233" w:rsidRDefault="003B2FD9" w:rsidP="00485334">
      <w:pPr>
        <w:keepNext/>
        <w:kinsoku w:val="0"/>
        <w:overflowPunct w:val="0"/>
        <w:autoSpaceDE w:val="0"/>
        <w:autoSpaceDN w:val="0"/>
        <w:adjustRightInd w:val="0"/>
        <w:spacing w:after="0" w:line="240" w:lineRule="auto"/>
        <w:ind w:left="980"/>
        <w:rPr>
          <w:sz w:val="28"/>
          <w:szCs w:val="28"/>
        </w:rPr>
      </w:pPr>
      <w:r>
        <w:rPr>
          <w:noProof/>
        </w:rPr>
        <w:drawing>
          <wp:inline distT="0" distB="0" distL="0" distR="0" wp14:anchorId="7154885E" wp14:editId="4DFF76C4">
            <wp:extent cx="3760051" cy="1691640"/>
            <wp:effectExtent l="152400" t="152400" r="354965" b="36576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60051" cy="1691640"/>
                    </a:xfrm>
                    <a:prstGeom prst="rect">
                      <a:avLst/>
                    </a:prstGeom>
                    <a:ln>
                      <a:noFill/>
                    </a:ln>
                    <a:effectLst>
                      <a:outerShdw blurRad="292100" dist="139700" dir="2700000" algn="tl" rotWithShape="0">
                        <a:srgbClr val="333333">
                          <a:alpha val="65000"/>
                        </a:srgbClr>
                      </a:outerShdw>
                    </a:effectLst>
                  </pic:spPr>
                </pic:pic>
              </a:graphicData>
            </a:graphic>
          </wp:inline>
        </w:drawing>
      </w:r>
    </w:p>
    <w:p w:rsidR="009D4A48" w:rsidRPr="00E22B1E" w:rsidRDefault="00DC4C52" w:rsidP="00485334">
      <w:pPr>
        <w:pStyle w:val="Caption"/>
        <w:ind w:left="1440"/>
        <w:rPr>
          <w:sz w:val="20"/>
          <w:szCs w:val="20"/>
        </w:rPr>
      </w:pPr>
      <w:r w:rsidRPr="00E22B1E">
        <w:rPr>
          <w:sz w:val="20"/>
          <w:szCs w:val="20"/>
        </w:rPr>
        <w:t xml:space="preserve">Figure </w:t>
      </w:r>
      <w:r w:rsidR="00B468B9" w:rsidRPr="00E22B1E">
        <w:rPr>
          <w:sz w:val="20"/>
          <w:szCs w:val="20"/>
        </w:rPr>
        <w:fldChar w:fldCharType="begin"/>
      </w:r>
      <w:r w:rsidR="00B468B9" w:rsidRPr="00E22B1E">
        <w:rPr>
          <w:sz w:val="20"/>
          <w:szCs w:val="20"/>
        </w:rPr>
        <w:instrText xml:space="preserve"> SEQ Figure \* ARABIC </w:instrText>
      </w:r>
      <w:r w:rsidR="00B468B9" w:rsidRPr="00E22B1E">
        <w:rPr>
          <w:sz w:val="20"/>
          <w:szCs w:val="20"/>
        </w:rPr>
        <w:fldChar w:fldCharType="separate"/>
      </w:r>
      <w:r w:rsidR="00164FC7">
        <w:rPr>
          <w:noProof/>
          <w:sz w:val="20"/>
          <w:szCs w:val="20"/>
        </w:rPr>
        <w:t>6</w:t>
      </w:r>
      <w:r w:rsidR="00B468B9" w:rsidRPr="00E22B1E">
        <w:rPr>
          <w:sz w:val="20"/>
          <w:szCs w:val="20"/>
        </w:rPr>
        <w:fldChar w:fldCharType="end"/>
      </w:r>
      <w:r w:rsidRPr="00E22B1E">
        <w:rPr>
          <w:sz w:val="20"/>
          <w:szCs w:val="20"/>
        </w:rPr>
        <w:t>: Login Welcome Page</w:t>
      </w:r>
    </w:p>
    <w:p w:rsidR="009D4A48" w:rsidRPr="00771233" w:rsidRDefault="009D4A48" w:rsidP="00485334">
      <w:pPr>
        <w:kinsoku w:val="0"/>
        <w:overflowPunct w:val="0"/>
        <w:autoSpaceDE w:val="0"/>
        <w:autoSpaceDN w:val="0"/>
        <w:adjustRightInd w:val="0"/>
        <w:spacing w:after="0" w:line="240" w:lineRule="auto"/>
        <w:rPr>
          <w:rFonts w:ascii="Calibri" w:hAnsi="Calibri" w:cs="Calibri"/>
          <w:sz w:val="28"/>
          <w:szCs w:val="28"/>
        </w:rPr>
      </w:pPr>
    </w:p>
    <w:p w:rsidR="0062748A" w:rsidRPr="00771233" w:rsidRDefault="009D4A48" w:rsidP="00485334">
      <w:pPr>
        <w:pStyle w:val="TableParagraph"/>
        <w:numPr>
          <w:ilvl w:val="1"/>
          <w:numId w:val="19"/>
        </w:numPr>
        <w:tabs>
          <w:tab w:val="left" w:pos="921"/>
        </w:tabs>
        <w:kinsoku w:val="0"/>
        <w:overflowPunct w:val="0"/>
        <w:spacing w:before="43" w:line="274" w:lineRule="auto"/>
        <w:ind w:left="980" w:right="1440"/>
        <w:rPr>
          <w:bCs/>
          <w:sz w:val="28"/>
          <w:szCs w:val="28"/>
        </w:rPr>
      </w:pPr>
      <w:r w:rsidRPr="00771233">
        <w:rPr>
          <w:bCs/>
          <w:sz w:val="28"/>
          <w:szCs w:val="28"/>
        </w:rPr>
        <w:t xml:space="preserve">There are </w:t>
      </w:r>
      <w:r w:rsidR="0062748A" w:rsidRPr="00771233">
        <w:rPr>
          <w:bCs/>
          <w:sz w:val="28"/>
          <w:szCs w:val="28"/>
        </w:rPr>
        <w:t>multiple</w:t>
      </w:r>
      <w:r w:rsidRPr="00771233">
        <w:rPr>
          <w:bCs/>
          <w:sz w:val="28"/>
          <w:szCs w:val="28"/>
        </w:rPr>
        <w:t xml:space="preserve"> pages options that can be selected from the title bar.</w:t>
      </w:r>
    </w:p>
    <w:p w:rsidR="00DC4C52" w:rsidRPr="00771233" w:rsidRDefault="00BD620E" w:rsidP="00485334">
      <w:pPr>
        <w:keepNext/>
        <w:kinsoku w:val="0"/>
        <w:overflowPunct w:val="0"/>
        <w:autoSpaceDE w:val="0"/>
        <w:autoSpaceDN w:val="0"/>
        <w:adjustRightInd w:val="0"/>
        <w:spacing w:before="8" w:after="0" w:line="240" w:lineRule="auto"/>
        <w:ind w:left="980"/>
        <w:rPr>
          <w:sz w:val="28"/>
          <w:szCs w:val="28"/>
        </w:rPr>
      </w:pPr>
      <w:r w:rsidRPr="00771233">
        <w:rPr>
          <w:noProof/>
          <w:sz w:val="28"/>
          <w:szCs w:val="28"/>
        </w:rPr>
        <w:drawing>
          <wp:inline distT="0" distB="0" distL="0" distR="0" wp14:anchorId="71F150F5" wp14:editId="2C7FA672">
            <wp:extent cx="4476190" cy="295238"/>
            <wp:effectExtent l="152400" t="152400" r="324485" b="3530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76190" cy="295238"/>
                    </a:xfrm>
                    <a:prstGeom prst="rect">
                      <a:avLst/>
                    </a:prstGeom>
                    <a:ln>
                      <a:noFill/>
                    </a:ln>
                    <a:effectLst>
                      <a:outerShdw blurRad="292100" dist="139700" dir="2700000" algn="tl" rotWithShape="0">
                        <a:srgbClr val="333333">
                          <a:alpha val="65000"/>
                        </a:srgbClr>
                      </a:outerShdw>
                    </a:effectLst>
                  </pic:spPr>
                </pic:pic>
              </a:graphicData>
            </a:graphic>
          </wp:inline>
        </w:drawing>
      </w:r>
    </w:p>
    <w:p w:rsidR="009D4A48" w:rsidRPr="00E22B1E" w:rsidRDefault="00DC4C52" w:rsidP="00485334">
      <w:pPr>
        <w:pStyle w:val="Caption"/>
        <w:ind w:left="1440"/>
        <w:rPr>
          <w:sz w:val="20"/>
          <w:szCs w:val="20"/>
        </w:rPr>
      </w:pPr>
      <w:r w:rsidRPr="00E22B1E">
        <w:rPr>
          <w:sz w:val="20"/>
          <w:szCs w:val="20"/>
        </w:rPr>
        <w:t xml:space="preserve">Figure </w:t>
      </w:r>
      <w:r w:rsidR="00B468B9" w:rsidRPr="00E22B1E">
        <w:rPr>
          <w:sz w:val="20"/>
          <w:szCs w:val="20"/>
        </w:rPr>
        <w:fldChar w:fldCharType="begin"/>
      </w:r>
      <w:r w:rsidR="00B468B9" w:rsidRPr="00E22B1E">
        <w:rPr>
          <w:sz w:val="20"/>
          <w:szCs w:val="20"/>
        </w:rPr>
        <w:instrText xml:space="preserve"> SEQ Figure \* ARABIC </w:instrText>
      </w:r>
      <w:r w:rsidR="00B468B9" w:rsidRPr="00E22B1E">
        <w:rPr>
          <w:sz w:val="20"/>
          <w:szCs w:val="20"/>
        </w:rPr>
        <w:fldChar w:fldCharType="separate"/>
      </w:r>
      <w:r w:rsidR="00164FC7">
        <w:rPr>
          <w:noProof/>
          <w:sz w:val="20"/>
          <w:szCs w:val="20"/>
        </w:rPr>
        <w:t>7</w:t>
      </w:r>
      <w:r w:rsidR="00B468B9" w:rsidRPr="00E22B1E">
        <w:rPr>
          <w:sz w:val="20"/>
          <w:szCs w:val="20"/>
        </w:rPr>
        <w:fldChar w:fldCharType="end"/>
      </w:r>
      <w:r w:rsidRPr="00E22B1E">
        <w:rPr>
          <w:sz w:val="20"/>
          <w:szCs w:val="20"/>
        </w:rPr>
        <w:t>: Login Links</w:t>
      </w:r>
    </w:p>
    <w:p w:rsidR="009D4A48" w:rsidRPr="00771233" w:rsidRDefault="009D4A48" w:rsidP="00485334">
      <w:pPr>
        <w:kinsoku w:val="0"/>
        <w:overflowPunct w:val="0"/>
        <w:autoSpaceDE w:val="0"/>
        <w:autoSpaceDN w:val="0"/>
        <w:adjustRightInd w:val="0"/>
        <w:spacing w:after="0" w:line="240" w:lineRule="auto"/>
        <w:rPr>
          <w:rFonts w:ascii="Calibri" w:hAnsi="Calibri" w:cs="Calibri"/>
          <w:sz w:val="28"/>
          <w:szCs w:val="28"/>
        </w:rPr>
      </w:pPr>
    </w:p>
    <w:p w:rsidR="009D4A48" w:rsidRPr="00771233" w:rsidRDefault="009D4A48" w:rsidP="00485334">
      <w:pPr>
        <w:pStyle w:val="TableParagraph"/>
        <w:numPr>
          <w:ilvl w:val="2"/>
          <w:numId w:val="19"/>
        </w:numPr>
        <w:tabs>
          <w:tab w:val="left" w:pos="921"/>
        </w:tabs>
        <w:kinsoku w:val="0"/>
        <w:overflowPunct w:val="0"/>
        <w:spacing w:before="43" w:line="274" w:lineRule="auto"/>
        <w:ind w:left="1700" w:right="1440"/>
        <w:rPr>
          <w:bCs/>
          <w:sz w:val="28"/>
          <w:szCs w:val="28"/>
        </w:rPr>
      </w:pPr>
      <w:r w:rsidRPr="00771233">
        <w:rPr>
          <w:bCs/>
          <w:color w:val="FF0000"/>
          <w:sz w:val="28"/>
          <w:szCs w:val="28"/>
        </w:rPr>
        <w:t>Home</w:t>
      </w:r>
      <w:r w:rsidRPr="00771233">
        <w:rPr>
          <w:bCs/>
          <w:sz w:val="28"/>
          <w:szCs w:val="28"/>
        </w:rPr>
        <w:t xml:space="preserve"> – This displays the home screen.</w:t>
      </w:r>
    </w:p>
    <w:p w:rsidR="009D4A48" w:rsidRPr="00771233" w:rsidRDefault="009D4A48" w:rsidP="00485334">
      <w:pPr>
        <w:pStyle w:val="TableParagraph"/>
        <w:numPr>
          <w:ilvl w:val="2"/>
          <w:numId w:val="19"/>
        </w:numPr>
        <w:tabs>
          <w:tab w:val="left" w:pos="921"/>
        </w:tabs>
        <w:kinsoku w:val="0"/>
        <w:overflowPunct w:val="0"/>
        <w:spacing w:before="43" w:line="274" w:lineRule="auto"/>
        <w:ind w:left="1700" w:right="1440"/>
        <w:rPr>
          <w:bCs/>
          <w:sz w:val="28"/>
          <w:szCs w:val="28"/>
        </w:rPr>
      </w:pPr>
      <w:r w:rsidRPr="00771233">
        <w:rPr>
          <w:bCs/>
          <w:color w:val="FF0000"/>
          <w:sz w:val="28"/>
          <w:szCs w:val="28"/>
        </w:rPr>
        <w:t>Tr</w:t>
      </w:r>
      <w:r w:rsidR="00677AE1" w:rsidRPr="00771233">
        <w:rPr>
          <w:bCs/>
          <w:color w:val="FF0000"/>
          <w:sz w:val="28"/>
          <w:szCs w:val="28"/>
        </w:rPr>
        <w:t>ack Your</w:t>
      </w:r>
      <w:r w:rsidR="0062748A" w:rsidRPr="00771233">
        <w:rPr>
          <w:bCs/>
          <w:color w:val="FF0000"/>
          <w:sz w:val="28"/>
          <w:szCs w:val="28"/>
        </w:rPr>
        <w:t xml:space="preserve"> Freight</w:t>
      </w:r>
      <w:r w:rsidRPr="00771233">
        <w:rPr>
          <w:bCs/>
          <w:color w:val="FF0000"/>
          <w:sz w:val="28"/>
          <w:szCs w:val="28"/>
        </w:rPr>
        <w:t xml:space="preserve">* </w:t>
      </w:r>
      <w:r w:rsidRPr="00771233">
        <w:rPr>
          <w:bCs/>
          <w:sz w:val="28"/>
          <w:szCs w:val="28"/>
        </w:rPr>
        <w:t xml:space="preserve">– This allows a user to </w:t>
      </w:r>
      <w:r w:rsidR="00EF2834">
        <w:rPr>
          <w:bCs/>
          <w:sz w:val="28"/>
          <w:szCs w:val="28"/>
        </w:rPr>
        <w:t xml:space="preserve">view </w:t>
      </w:r>
      <w:r w:rsidR="007A4216" w:rsidRPr="00771233">
        <w:rPr>
          <w:bCs/>
          <w:sz w:val="28"/>
          <w:szCs w:val="28"/>
        </w:rPr>
        <w:t>available loads and completed shipments</w:t>
      </w:r>
      <w:r w:rsidRPr="00771233">
        <w:rPr>
          <w:bCs/>
          <w:sz w:val="28"/>
          <w:szCs w:val="28"/>
        </w:rPr>
        <w:t>.</w:t>
      </w:r>
    </w:p>
    <w:p w:rsidR="009D4A48" w:rsidRPr="00771233" w:rsidRDefault="0062748A" w:rsidP="00485334">
      <w:pPr>
        <w:pStyle w:val="TableParagraph"/>
        <w:numPr>
          <w:ilvl w:val="2"/>
          <w:numId w:val="19"/>
        </w:numPr>
        <w:tabs>
          <w:tab w:val="left" w:pos="921"/>
        </w:tabs>
        <w:kinsoku w:val="0"/>
        <w:overflowPunct w:val="0"/>
        <w:spacing w:before="43" w:line="274" w:lineRule="auto"/>
        <w:ind w:left="1700" w:right="1440"/>
        <w:rPr>
          <w:bCs/>
          <w:sz w:val="28"/>
          <w:szCs w:val="28"/>
        </w:rPr>
      </w:pPr>
      <w:r w:rsidRPr="00771233">
        <w:rPr>
          <w:bCs/>
          <w:color w:val="FF0000"/>
          <w:sz w:val="28"/>
          <w:szCs w:val="28"/>
        </w:rPr>
        <w:t>Invoices</w:t>
      </w:r>
      <w:r w:rsidR="009D4A48" w:rsidRPr="00771233">
        <w:rPr>
          <w:bCs/>
          <w:color w:val="FF0000"/>
          <w:sz w:val="28"/>
          <w:szCs w:val="28"/>
        </w:rPr>
        <w:t xml:space="preserve">* </w:t>
      </w:r>
      <w:r w:rsidR="009D4A48" w:rsidRPr="00771233">
        <w:rPr>
          <w:bCs/>
          <w:sz w:val="28"/>
          <w:szCs w:val="28"/>
        </w:rPr>
        <w:t xml:space="preserve">– This allows a user </w:t>
      </w:r>
      <w:r w:rsidR="007A4216" w:rsidRPr="00771233">
        <w:rPr>
          <w:bCs/>
          <w:sz w:val="28"/>
          <w:szCs w:val="28"/>
        </w:rPr>
        <w:t xml:space="preserve">visibility into </w:t>
      </w:r>
      <w:r w:rsidR="00116154" w:rsidRPr="00771233">
        <w:rPr>
          <w:bCs/>
          <w:sz w:val="28"/>
          <w:szCs w:val="28"/>
        </w:rPr>
        <w:t>Invoice summary and details</w:t>
      </w:r>
      <w:r w:rsidR="009D4A48" w:rsidRPr="00771233">
        <w:rPr>
          <w:bCs/>
          <w:sz w:val="28"/>
          <w:szCs w:val="28"/>
        </w:rPr>
        <w:t>.</w:t>
      </w:r>
      <w:r w:rsidR="00EF2834">
        <w:rPr>
          <w:bCs/>
          <w:sz w:val="28"/>
          <w:szCs w:val="28"/>
        </w:rPr>
        <w:t xml:space="preserve"> </w:t>
      </w:r>
    </w:p>
    <w:p w:rsidR="009D4A48" w:rsidRPr="00771233" w:rsidRDefault="0062748A" w:rsidP="00485334">
      <w:pPr>
        <w:pStyle w:val="TableParagraph"/>
        <w:numPr>
          <w:ilvl w:val="2"/>
          <w:numId w:val="19"/>
        </w:numPr>
        <w:tabs>
          <w:tab w:val="left" w:pos="921"/>
        </w:tabs>
        <w:kinsoku w:val="0"/>
        <w:overflowPunct w:val="0"/>
        <w:spacing w:before="43" w:line="274" w:lineRule="auto"/>
        <w:ind w:left="1700" w:right="1440"/>
        <w:rPr>
          <w:bCs/>
          <w:sz w:val="28"/>
          <w:szCs w:val="28"/>
        </w:rPr>
      </w:pPr>
      <w:r w:rsidRPr="00771233">
        <w:rPr>
          <w:bCs/>
          <w:color w:val="FF0000"/>
          <w:sz w:val="28"/>
          <w:szCs w:val="28"/>
        </w:rPr>
        <w:t>Density Calculator</w:t>
      </w:r>
      <w:r w:rsidR="009D4A48" w:rsidRPr="00771233">
        <w:rPr>
          <w:bCs/>
          <w:color w:val="FF0000"/>
          <w:sz w:val="28"/>
          <w:szCs w:val="28"/>
        </w:rPr>
        <w:t xml:space="preserve"> *</w:t>
      </w:r>
      <w:r w:rsidR="009D4A48" w:rsidRPr="00771233">
        <w:rPr>
          <w:bCs/>
          <w:sz w:val="28"/>
          <w:szCs w:val="28"/>
        </w:rPr>
        <w:t xml:space="preserve">– This allows a user </w:t>
      </w:r>
      <w:r w:rsidR="00116154" w:rsidRPr="00771233">
        <w:rPr>
          <w:bCs/>
          <w:sz w:val="28"/>
          <w:szCs w:val="28"/>
        </w:rPr>
        <w:t>the ability to determine the overall density of an order</w:t>
      </w:r>
      <w:r w:rsidR="009D4A48" w:rsidRPr="00771233">
        <w:rPr>
          <w:bCs/>
          <w:sz w:val="28"/>
          <w:szCs w:val="28"/>
        </w:rPr>
        <w:t>.</w:t>
      </w:r>
    </w:p>
    <w:p w:rsidR="00BD620E" w:rsidRPr="00771233" w:rsidRDefault="00BD620E" w:rsidP="00485334">
      <w:pPr>
        <w:pStyle w:val="TableParagraph"/>
        <w:numPr>
          <w:ilvl w:val="2"/>
          <w:numId w:val="19"/>
        </w:numPr>
        <w:tabs>
          <w:tab w:val="left" w:pos="921"/>
        </w:tabs>
        <w:kinsoku w:val="0"/>
        <w:overflowPunct w:val="0"/>
        <w:spacing w:before="43" w:line="274" w:lineRule="auto"/>
        <w:ind w:left="1700" w:right="1440"/>
        <w:rPr>
          <w:bCs/>
          <w:sz w:val="28"/>
          <w:szCs w:val="28"/>
        </w:rPr>
      </w:pPr>
      <w:r w:rsidRPr="00771233">
        <w:rPr>
          <w:bCs/>
          <w:color w:val="FF0000"/>
          <w:sz w:val="28"/>
          <w:szCs w:val="28"/>
        </w:rPr>
        <w:t>Order Entry *</w:t>
      </w:r>
      <w:r w:rsidRPr="00771233">
        <w:rPr>
          <w:bCs/>
          <w:sz w:val="28"/>
          <w:szCs w:val="28"/>
        </w:rPr>
        <w:t>– This enables a user the ability</w:t>
      </w:r>
      <w:r w:rsidRPr="00771233">
        <w:rPr>
          <w:sz w:val="28"/>
          <w:szCs w:val="28"/>
        </w:rPr>
        <w:t xml:space="preserve"> </w:t>
      </w:r>
      <w:r w:rsidR="003F05C8" w:rsidRPr="00771233">
        <w:rPr>
          <w:bCs/>
          <w:sz w:val="28"/>
          <w:szCs w:val="28"/>
        </w:rPr>
        <w:t xml:space="preserve">to </w:t>
      </w:r>
      <w:r w:rsidRPr="00771233">
        <w:rPr>
          <w:bCs/>
          <w:sz w:val="28"/>
          <w:szCs w:val="28"/>
        </w:rPr>
        <w:t>enter details for pickup or shipment requests. Orders can be assigned a status prior to being converted into an order</w:t>
      </w:r>
    </w:p>
    <w:p w:rsidR="009D4A48" w:rsidRPr="00771233" w:rsidRDefault="009D4A48" w:rsidP="00485334">
      <w:pPr>
        <w:kinsoku w:val="0"/>
        <w:overflowPunct w:val="0"/>
        <w:autoSpaceDE w:val="0"/>
        <w:autoSpaceDN w:val="0"/>
        <w:adjustRightInd w:val="0"/>
        <w:spacing w:before="43" w:after="0" w:line="240" w:lineRule="auto"/>
        <w:ind w:left="1095"/>
        <w:rPr>
          <w:rFonts w:ascii="Calibri" w:hAnsi="Calibri" w:cs="Calibri"/>
          <w:sz w:val="28"/>
          <w:szCs w:val="28"/>
        </w:rPr>
      </w:pPr>
      <w:r w:rsidRPr="00771233">
        <w:rPr>
          <w:rFonts w:ascii="Calibri" w:hAnsi="Calibri" w:cs="Calibri"/>
          <w:color w:val="FF0000"/>
          <w:sz w:val="28"/>
          <w:szCs w:val="28"/>
        </w:rPr>
        <w:t>*</w:t>
      </w:r>
      <w:r w:rsidRPr="00771233">
        <w:rPr>
          <w:rFonts w:ascii="Calibri" w:hAnsi="Calibri" w:cs="Calibri"/>
          <w:sz w:val="28"/>
          <w:szCs w:val="28"/>
        </w:rPr>
        <w:t>Covered in detail inside this documentation.</w:t>
      </w:r>
    </w:p>
    <w:p w:rsidR="009D4A48" w:rsidRPr="00771233" w:rsidRDefault="009D4A48" w:rsidP="00485334">
      <w:pPr>
        <w:kinsoku w:val="0"/>
        <w:overflowPunct w:val="0"/>
        <w:autoSpaceDE w:val="0"/>
        <w:autoSpaceDN w:val="0"/>
        <w:adjustRightInd w:val="0"/>
        <w:spacing w:before="152" w:after="0" w:line="240" w:lineRule="auto"/>
        <w:ind w:right="436"/>
        <w:jc w:val="right"/>
        <w:rPr>
          <w:rFonts w:ascii="Calibri" w:hAnsi="Calibri" w:cs="Calibri"/>
          <w:sz w:val="28"/>
          <w:szCs w:val="28"/>
        </w:rPr>
        <w:sectPr w:rsidR="009D4A48" w:rsidRPr="00771233" w:rsidSect="00F36024">
          <w:type w:val="continuous"/>
          <w:pgSz w:w="12240" w:h="15840"/>
          <w:pgMar w:top="720" w:right="720" w:bottom="720" w:left="720" w:header="720" w:footer="720" w:gutter="0"/>
          <w:cols w:space="720" w:equalWidth="0">
            <w:col w:w="9820"/>
          </w:cols>
          <w:noEndnote/>
          <w:docGrid w:linePitch="299"/>
        </w:sectPr>
      </w:pPr>
    </w:p>
    <w:p w:rsidR="009D4A48" w:rsidRPr="00771233" w:rsidRDefault="009D4A48" w:rsidP="00485334">
      <w:pPr>
        <w:kinsoku w:val="0"/>
        <w:overflowPunct w:val="0"/>
        <w:autoSpaceDE w:val="0"/>
        <w:autoSpaceDN w:val="0"/>
        <w:adjustRightInd w:val="0"/>
        <w:spacing w:before="1" w:after="0" w:line="240" w:lineRule="auto"/>
        <w:rPr>
          <w:rFonts w:ascii="Calibri" w:hAnsi="Calibri" w:cs="Calibri"/>
          <w:sz w:val="28"/>
          <w:szCs w:val="28"/>
        </w:rPr>
      </w:pPr>
    </w:p>
    <w:p w:rsidR="000501A9" w:rsidRPr="00771233" w:rsidRDefault="005F19FB" w:rsidP="00755150">
      <w:pPr>
        <w:pStyle w:val="Heading1"/>
        <w:ind w:left="0"/>
        <w:rPr>
          <w:sz w:val="28"/>
          <w:szCs w:val="28"/>
        </w:rPr>
      </w:pPr>
      <w:r w:rsidRPr="00771233">
        <w:rPr>
          <w:sz w:val="28"/>
          <w:szCs w:val="28"/>
        </w:rPr>
        <w:t>Track Your Freight</w:t>
      </w:r>
    </w:p>
    <w:p w:rsidR="009D4A48" w:rsidRDefault="009D4A48" w:rsidP="00755150">
      <w:pPr>
        <w:pStyle w:val="ListParagraph"/>
        <w:numPr>
          <w:ilvl w:val="0"/>
          <w:numId w:val="13"/>
        </w:numPr>
        <w:tabs>
          <w:tab w:val="left" w:pos="1197"/>
        </w:tabs>
        <w:kinsoku w:val="0"/>
        <w:overflowPunct w:val="0"/>
        <w:spacing w:before="140"/>
        <w:rPr>
          <w:sz w:val="28"/>
          <w:szCs w:val="28"/>
        </w:rPr>
      </w:pPr>
      <w:r w:rsidRPr="00771233">
        <w:rPr>
          <w:bCs/>
          <w:color w:val="000000" w:themeColor="text1"/>
          <w:sz w:val="28"/>
          <w:szCs w:val="28"/>
        </w:rPr>
        <w:t xml:space="preserve">The </w:t>
      </w:r>
      <w:r w:rsidR="00116154" w:rsidRPr="00771233">
        <w:rPr>
          <w:b/>
          <w:bCs/>
          <w:color w:val="FF0000"/>
          <w:sz w:val="28"/>
          <w:szCs w:val="28"/>
        </w:rPr>
        <w:t>Track Your Freight</w:t>
      </w:r>
      <w:r w:rsidRPr="00771233">
        <w:rPr>
          <w:b/>
          <w:bCs/>
          <w:color w:val="FF0000"/>
          <w:sz w:val="28"/>
          <w:szCs w:val="28"/>
        </w:rPr>
        <w:t xml:space="preserve"> </w:t>
      </w:r>
      <w:r w:rsidRPr="00771233">
        <w:rPr>
          <w:bCs/>
          <w:sz w:val="28"/>
          <w:szCs w:val="28"/>
        </w:rPr>
        <w:t>page</w:t>
      </w:r>
      <w:r w:rsidRPr="00771233">
        <w:rPr>
          <w:b/>
          <w:bCs/>
          <w:sz w:val="28"/>
          <w:szCs w:val="28"/>
        </w:rPr>
        <w:t xml:space="preserve"> </w:t>
      </w:r>
      <w:r w:rsidR="00F57195" w:rsidRPr="00771233">
        <w:rPr>
          <w:bCs/>
          <w:sz w:val="28"/>
          <w:szCs w:val="28"/>
        </w:rPr>
        <w:t xml:space="preserve">displays </w:t>
      </w:r>
      <w:r w:rsidR="00F57195" w:rsidRPr="00771233">
        <w:rPr>
          <w:b/>
          <w:bCs/>
          <w:sz w:val="28"/>
          <w:szCs w:val="28"/>
        </w:rPr>
        <w:t>(</w:t>
      </w:r>
      <w:r w:rsidR="00F57195" w:rsidRPr="00771233">
        <w:rPr>
          <w:sz w:val="28"/>
          <w:szCs w:val="28"/>
        </w:rPr>
        <w:t xml:space="preserve">Trip Number, Bill Number, Bill of Lading, Probill#, Shipper, Consignee, Current Status, Pick Up By, Deliver By, Commodity, Pieces, Weight, Links) that </w:t>
      </w:r>
      <w:r w:rsidRPr="00771233">
        <w:rPr>
          <w:sz w:val="28"/>
          <w:szCs w:val="28"/>
        </w:rPr>
        <w:t>will allow a user to search for shipments by multiple</w:t>
      </w:r>
      <w:r w:rsidRPr="00771233">
        <w:rPr>
          <w:spacing w:val="-9"/>
          <w:sz w:val="28"/>
          <w:szCs w:val="28"/>
        </w:rPr>
        <w:t xml:space="preserve"> </w:t>
      </w:r>
      <w:r w:rsidRPr="00771233">
        <w:rPr>
          <w:sz w:val="28"/>
          <w:szCs w:val="28"/>
        </w:rPr>
        <w:t>options/criteria:</w:t>
      </w:r>
    </w:p>
    <w:p w:rsidR="00F57D99" w:rsidRPr="00E22B1E" w:rsidRDefault="00F57D99" w:rsidP="00F57D99">
      <w:pPr>
        <w:pStyle w:val="Caption"/>
        <w:ind w:left="360"/>
        <w:rPr>
          <w:sz w:val="20"/>
          <w:szCs w:val="20"/>
        </w:rPr>
      </w:pPr>
      <w:r w:rsidRPr="00771233">
        <w:rPr>
          <w:noProof/>
          <w:sz w:val="28"/>
          <w:szCs w:val="28"/>
        </w:rPr>
        <w:drawing>
          <wp:inline distT="0" distB="0" distL="0" distR="0" wp14:anchorId="1ED8ED24" wp14:editId="030E4603">
            <wp:extent cx="5401342" cy="659130"/>
            <wp:effectExtent l="152400" t="152400" r="370840" b="369570"/>
            <wp:docPr id="26" name="Picture 26" descr="C:\Users\jtutt\AppData\Local\Temp\66\SNAGHTML78ef79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tutt\AppData\Local\Temp\66\SNAGHTML78ef79e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9660" cy="663806"/>
                    </a:xfrm>
                    <a:prstGeom prst="rect">
                      <a:avLst/>
                    </a:prstGeom>
                    <a:ln>
                      <a:noFill/>
                    </a:ln>
                    <a:effectLst>
                      <a:outerShdw blurRad="292100" dist="139700" dir="2700000" algn="tl" rotWithShape="0">
                        <a:srgbClr val="333333">
                          <a:alpha val="65000"/>
                        </a:srgbClr>
                      </a:outerShdw>
                    </a:effectLst>
                  </pic:spPr>
                </pic:pic>
              </a:graphicData>
            </a:graphic>
          </wp:inline>
        </w:drawing>
      </w:r>
      <w:r>
        <w:t xml:space="preserve">Figure </w:t>
      </w:r>
      <w:fldSimple w:instr=" SEQ Figure \* ARABIC ">
        <w:r w:rsidR="00164FC7">
          <w:rPr>
            <w:noProof/>
          </w:rPr>
          <w:t>8</w:t>
        </w:r>
      </w:fldSimple>
      <w:r>
        <w:rPr>
          <w:sz w:val="20"/>
          <w:szCs w:val="20"/>
        </w:rPr>
        <w:t>:</w:t>
      </w:r>
      <w:r w:rsidRPr="00E22B1E">
        <w:rPr>
          <w:sz w:val="20"/>
          <w:szCs w:val="20"/>
        </w:rPr>
        <w:t xml:space="preserve"> </w:t>
      </w:r>
      <w:r>
        <w:rPr>
          <w:sz w:val="20"/>
          <w:szCs w:val="20"/>
        </w:rPr>
        <w:t>Track Your Freight</w:t>
      </w:r>
    </w:p>
    <w:p w:rsidR="00F57D99" w:rsidRPr="00771233" w:rsidRDefault="00F57D99" w:rsidP="00F57D99">
      <w:pPr>
        <w:pStyle w:val="ListParagraph"/>
        <w:tabs>
          <w:tab w:val="left" w:pos="1197"/>
        </w:tabs>
        <w:kinsoku w:val="0"/>
        <w:overflowPunct w:val="0"/>
        <w:spacing w:before="140"/>
        <w:ind w:left="360" w:firstLine="0"/>
        <w:rPr>
          <w:sz w:val="28"/>
          <w:szCs w:val="28"/>
        </w:rPr>
      </w:pPr>
    </w:p>
    <w:p w:rsidR="009D4A48" w:rsidRPr="00771233" w:rsidRDefault="009D4A48" w:rsidP="00B55B6F">
      <w:pPr>
        <w:pStyle w:val="ListParagraph"/>
        <w:numPr>
          <w:ilvl w:val="1"/>
          <w:numId w:val="13"/>
        </w:numPr>
        <w:tabs>
          <w:tab w:val="left" w:pos="1197"/>
        </w:tabs>
        <w:kinsoku w:val="0"/>
        <w:overflowPunct w:val="0"/>
        <w:spacing w:before="140"/>
        <w:rPr>
          <w:b/>
          <w:sz w:val="28"/>
          <w:szCs w:val="28"/>
        </w:rPr>
      </w:pPr>
      <w:r w:rsidRPr="00771233">
        <w:rPr>
          <w:b/>
          <w:sz w:val="28"/>
          <w:szCs w:val="28"/>
        </w:rPr>
        <w:t>Search</w:t>
      </w:r>
      <w:r w:rsidRPr="00771233">
        <w:rPr>
          <w:b/>
          <w:spacing w:val="-2"/>
          <w:sz w:val="28"/>
          <w:szCs w:val="28"/>
        </w:rPr>
        <w:t xml:space="preserve"> </w:t>
      </w:r>
      <w:r w:rsidRPr="00771233">
        <w:rPr>
          <w:b/>
          <w:sz w:val="28"/>
          <w:szCs w:val="28"/>
        </w:rPr>
        <w:t>Options</w:t>
      </w:r>
    </w:p>
    <w:p w:rsidR="00485334" w:rsidRDefault="009D4A48" w:rsidP="00955B26">
      <w:pPr>
        <w:pStyle w:val="ListParagraph"/>
        <w:numPr>
          <w:ilvl w:val="2"/>
          <w:numId w:val="13"/>
        </w:numPr>
        <w:tabs>
          <w:tab w:val="left" w:pos="1197"/>
        </w:tabs>
        <w:kinsoku w:val="0"/>
        <w:overflowPunct w:val="0"/>
        <w:spacing w:before="140"/>
        <w:rPr>
          <w:sz w:val="28"/>
          <w:szCs w:val="28"/>
        </w:rPr>
      </w:pPr>
      <w:r w:rsidRPr="00771233">
        <w:rPr>
          <w:sz w:val="28"/>
          <w:szCs w:val="28"/>
        </w:rPr>
        <w:t>Search</w:t>
      </w:r>
      <w:r w:rsidR="004D1B7F" w:rsidRPr="00771233">
        <w:rPr>
          <w:sz w:val="28"/>
          <w:szCs w:val="28"/>
        </w:rPr>
        <w:t xml:space="preserve"> By</w:t>
      </w:r>
      <w:r w:rsidRPr="00771233">
        <w:rPr>
          <w:sz w:val="28"/>
          <w:szCs w:val="28"/>
        </w:rPr>
        <w:t xml:space="preserve"> Field – click the </w:t>
      </w:r>
      <w:r w:rsidR="00116154" w:rsidRPr="00771233">
        <w:rPr>
          <w:noProof/>
          <w:sz w:val="28"/>
          <w:szCs w:val="28"/>
        </w:rPr>
        <w:drawing>
          <wp:inline distT="0" distB="0" distL="0" distR="0">
            <wp:extent cx="102235" cy="88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235" cy="88900"/>
                    </a:xfrm>
                    <a:prstGeom prst="rect">
                      <a:avLst/>
                    </a:prstGeom>
                    <a:noFill/>
                    <a:ln>
                      <a:noFill/>
                    </a:ln>
                  </pic:spPr>
                </pic:pic>
              </a:graphicData>
            </a:graphic>
          </wp:inline>
        </w:drawing>
      </w:r>
      <w:r w:rsidR="00116154" w:rsidRPr="00771233">
        <w:rPr>
          <w:sz w:val="28"/>
          <w:szCs w:val="28"/>
        </w:rPr>
        <w:t xml:space="preserve"> </w:t>
      </w:r>
      <w:r w:rsidRPr="00771233">
        <w:rPr>
          <w:sz w:val="28"/>
          <w:szCs w:val="28"/>
        </w:rPr>
        <w:t xml:space="preserve">button to present a list of </w:t>
      </w:r>
      <w:r w:rsidR="00955B26">
        <w:rPr>
          <w:sz w:val="28"/>
          <w:szCs w:val="28"/>
        </w:rPr>
        <w:t xml:space="preserve">the following </w:t>
      </w:r>
      <w:r w:rsidRPr="00771233">
        <w:rPr>
          <w:sz w:val="28"/>
          <w:szCs w:val="28"/>
        </w:rPr>
        <w:t>available fields to search by</w:t>
      </w:r>
      <w:r w:rsidR="00955B26">
        <w:rPr>
          <w:sz w:val="28"/>
          <w:szCs w:val="28"/>
        </w:rPr>
        <w:t xml:space="preserve"> (Bill Number, Trace_No, ProBill#, PO#, Other, Quote#)</w:t>
      </w:r>
      <w:r w:rsidRPr="00771233">
        <w:rPr>
          <w:sz w:val="28"/>
          <w:szCs w:val="28"/>
        </w:rPr>
        <w:t>.</w:t>
      </w:r>
      <w:r w:rsidR="00EF2834">
        <w:rPr>
          <w:sz w:val="28"/>
          <w:szCs w:val="28"/>
        </w:rPr>
        <w:t xml:space="preserve"> </w:t>
      </w:r>
    </w:p>
    <w:p w:rsidR="00955B26" w:rsidRPr="00485334" w:rsidRDefault="009D4A48" w:rsidP="00955B26">
      <w:pPr>
        <w:pStyle w:val="ListParagraph"/>
        <w:numPr>
          <w:ilvl w:val="2"/>
          <w:numId w:val="13"/>
        </w:numPr>
        <w:tabs>
          <w:tab w:val="left" w:pos="1197"/>
        </w:tabs>
        <w:kinsoku w:val="0"/>
        <w:overflowPunct w:val="0"/>
        <w:spacing w:before="140"/>
        <w:rPr>
          <w:sz w:val="28"/>
          <w:szCs w:val="28"/>
        </w:rPr>
      </w:pPr>
      <w:r w:rsidRPr="00485334">
        <w:rPr>
          <w:sz w:val="28"/>
          <w:szCs w:val="28"/>
        </w:rPr>
        <w:t xml:space="preserve">Search Style </w:t>
      </w:r>
      <w:r w:rsidR="004D1B7F" w:rsidRPr="00485334">
        <w:rPr>
          <w:sz w:val="28"/>
          <w:szCs w:val="28"/>
        </w:rPr>
        <w:t>Field</w:t>
      </w:r>
      <w:r w:rsidRPr="00485334">
        <w:rPr>
          <w:sz w:val="28"/>
          <w:szCs w:val="28"/>
        </w:rPr>
        <w:t xml:space="preserve">– click the </w:t>
      </w:r>
      <w:r w:rsidR="00116154" w:rsidRPr="00771233">
        <w:rPr>
          <w:noProof/>
        </w:rPr>
        <w:drawing>
          <wp:inline distT="0" distB="0" distL="0" distR="0">
            <wp:extent cx="102235" cy="889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235" cy="88900"/>
                    </a:xfrm>
                    <a:prstGeom prst="rect">
                      <a:avLst/>
                    </a:prstGeom>
                    <a:noFill/>
                    <a:ln>
                      <a:noFill/>
                    </a:ln>
                  </pic:spPr>
                </pic:pic>
              </a:graphicData>
            </a:graphic>
          </wp:inline>
        </w:drawing>
      </w:r>
      <w:r w:rsidR="00116154" w:rsidRPr="00485334">
        <w:rPr>
          <w:sz w:val="28"/>
          <w:szCs w:val="28"/>
        </w:rPr>
        <w:t xml:space="preserve"> </w:t>
      </w:r>
      <w:r w:rsidRPr="00485334">
        <w:rPr>
          <w:sz w:val="28"/>
          <w:szCs w:val="28"/>
        </w:rPr>
        <w:t>button to select from either “Starts with” or “Exact”.</w:t>
      </w:r>
    </w:p>
    <w:p w:rsidR="00955B26" w:rsidRPr="00955B26" w:rsidRDefault="009D4A48" w:rsidP="00955B26">
      <w:pPr>
        <w:pStyle w:val="ListParagraph"/>
        <w:numPr>
          <w:ilvl w:val="3"/>
          <w:numId w:val="13"/>
        </w:numPr>
        <w:tabs>
          <w:tab w:val="left" w:pos="1197"/>
        </w:tabs>
        <w:kinsoku w:val="0"/>
        <w:overflowPunct w:val="0"/>
        <w:spacing w:before="140"/>
        <w:rPr>
          <w:sz w:val="28"/>
          <w:szCs w:val="28"/>
        </w:rPr>
      </w:pPr>
      <w:r w:rsidRPr="00955B26">
        <w:rPr>
          <w:sz w:val="28"/>
          <w:szCs w:val="28"/>
        </w:rPr>
        <w:t>Starts With – allows a user to enter a partial value. This will return all data that matches that value.</w:t>
      </w:r>
    </w:p>
    <w:p w:rsidR="009D4A48" w:rsidRPr="00955B26" w:rsidRDefault="009D4A48" w:rsidP="00955B26">
      <w:pPr>
        <w:pStyle w:val="ListParagraph"/>
        <w:numPr>
          <w:ilvl w:val="3"/>
          <w:numId w:val="13"/>
        </w:numPr>
        <w:tabs>
          <w:tab w:val="left" w:pos="1197"/>
        </w:tabs>
        <w:kinsoku w:val="0"/>
        <w:overflowPunct w:val="0"/>
        <w:spacing w:before="140"/>
        <w:rPr>
          <w:sz w:val="28"/>
          <w:szCs w:val="28"/>
        </w:rPr>
      </w:pPr>
      <w:r w:rsidRPr="00955B26">
        <w:rPr>
          <w:sz w:val="28"/>
          <w:szCs w:val="28"/>
        </w:rPr>
        <w:t>Exact – allows a user to only search by the exact value entered.</w:t>
      </w:r>
    </w:p>
    <w:p w:rsidR="00DC4C52" w:rsidRPr="00771233" w:rsidRDefault="00116154" w:rsidP="0061744C">
      <w:pPr>
        <w:keepNext/>
        <w:tabs>
          <w:tab w:val="left" w:pos="2980"/>
        </w:tabs>
        <w:kinsoku w:val="0"/>
        <w:overflowPunct w:val="0"/>
        <w:autoSpaceDE w:val="0"/>
        <w:autoSpaceDN w:val="0"/>
        <w:adjustRightInd w:val="0"/>
        <w:spacing w:after="0" w:line="240" w:lineRule="auto"/>
        <w:ind w:left="1080"/>
        <w:rPr>
          <w:sz w:val="28"/>
          <w:szCs w:val="28"/>
        </w:rPr>
      </w:pPr>
      <w:r w:rsidRPr="00771233">
        <w:rPr>
          <w:noProof/>
          <w:sz w:val="28"/>
          <w:szCs w:val="28"/>
        </w:rPr>
        <w:drawing>
          <wp:inline distT="0" distB="0" distL="0" distR="0" wp14:anchorId="673BFBB8" wp14:editId="1A0DB7A5">
            <wp:extent cx="4657143" cy="885714"/>
            <wp:effectExtent l="152400" t="152400" r="353060" b="3530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57143" cy="885714"/>
                    </a:xfrm>
                    <a:prstGeom prst="rect">
                      <a:avLst/>
                    </a:prstGeom>
                    <a:ln>
                      <a:noFill/>
                    </a:ln>
                    <a:effectLst>
                      <a:outerShdw blurRad="292100" dist="139700" dir="2700000" algn="tl" rotWithShape="0">
                        <a:srgbClr val="333333">
                          <a:alpha val="65000"/>
                        </a:srgbClr>
                      </a:outerShdw>
                    </a:effectLst>
                  </pic:spPr>
                </pic:pic>
              </a:graphicData>
            </a:graphic>
          </wp:inline>
        </w:drawing>
      </w:r>
    </w:p>
    <w:p w:rsidR="00116154" w:rsidRPr="00E22B1E" w:rsidRDefault="00DC4C52" w:rsidP="00E22B1E">
      <w:pPr>
        <w:pStyle w:val="Caption"/>
        <w:ind w:left="1440"/>
        <w:rPr>
          <w:sz w:val="20"/>
          <w:szCs w:val="20"/>
        </w:rPr>
      </w:pPr>
      <w:r w:rsidRPr="00E22B1E">
        <w:rPr>
          <w:sz w:val="20"/>
          <w:szCs w:val="20"/>
        </w:rPr>
        <w:t xml:space="preserve">Figure </w:t>
      </w:r>
      <w:r w:rsidR="00B468B9" w:rsidRPr="00E22B1E">
        <w:rPr>
          <w:sz w:val="20"/>
          <w:szCs w:val="20"/>
        </w:rPr>
        <w:fldChar w:fldCharType="begin"/>
      </w:r>
      <w:r w:rsidR="00B468B9" w:rsidRPr="00E22B1E">
        <w:rPr>
          <w:sz w:val="20"/>
          <w:szCs w:val="20"/>
        </w:rPr>
        <w:instrText xml:space="preserve"> SEQ Figure \* ARABIC </w:instrText>
      </w:r>
      <w:r w:rsidR="00B468B9" w:rsidRPr="00E22B1E">
        <w:rPr>
          <w:sz w:val="20"/>
          <w:szCs w:val="20"/>
        </w:rPr>
        <w:fldChar w:fldCharType="separate"/>
      </w:r>
      <w:r w:rsidR="00164FC7">
        <w:rPr>
          <w:noProof/>
          <w:sz w:val="20"/>
          <w:szCs w:val="20"/>
        </w:rPr>
        <w:t>9</w:t>
      </w:r>
      <w:r w:rsidR="00B468B9" w:rsidRPr="00E22B1E">
        <w:rPr>
          <w:sz w:val="20"/>
          <w:szCs w:val="20"/>
        </w:rPr>
        <w:fldChar w:fldCharType="end"/>
      </w:r>
      <w:r w:rsidRPr="00E22B1E">
        <w:rPr>
          <w:sz w:val="20"/>
          <w:szCs w:val="20"/>
        </w:rPr>
        <w:t>: Trace Options Search Sections</w:t>
      </w:r>
    </w:p>
    <w:p w:rsidR="004D1B7F" w:rsidRPr="00771233" w:rsidRDefault="004D1B7F" w:rsidP="00755150">
      <w:pPr>
        <w:kinsoku w:val="0"/>
        <w:overflowPunct w:val="0"/>
        <w:autoSpaceDE w:val="0"/>
        <w:autoSpaceDN w:val="0"/>
        <w:adjustRightInd w:val="0"/>
        <w:spacing w:after="0" w:line="240" w:lineRule="auto"/>
        <w:ind w:left="1340"/>
        <w:rPr>
          <w:rFonts w:ascii="Calibri" w:hAnsi="Calibri" w:cs="Calibri"/>
          <w:sz w:val="28"/>
          <w:szCs w:val="28"/>
        </w:rPr>
      </w:pPr>
    </w:p>
    <w:p w:rsidR="004D1B7F" w:rsidRPr="00771233" w:rsidRDefault="004D1B7F" w:rsidP="00755150">
      <w:pPr>
        <w:tabs>
          <w:tab w:val="left" w:pos="2980"/>
        </w:tabs>
        <w:kinsoku w:val="0"/>
        <w:overflowPunct w:val="0"/>
        <w:autoSpaceDE w:val="0"/>
        <w:autoSpaceDN w:val="0"/>
        <w:adjustRightInd w:val="0"/>
        <w:spacing w:after="0" w:line="240" w:lineRule="auto"/>
        <w:ind w:left="1340"/>
        <w:rPr>
          <w:rFonts w:ascii="Calibri" w:hAnsi="Calibri" w:cs="Calibri"/>
          <w:sz w:val="28"/>
          <w:szCs w:val="28"/>
        </w:rPr>
      </w:pPr>
    </w:p>
    <w:p w:rsidR="004D1B7F" w:rsidRPr="00771233" w:rsidRDefault="009D4A48" w:rsidP="00B55B6F">
      <w:pPr>
        <w:pStyle w:val="ListParagraph"/>
        <w:numPr>
          <w:ilvl w:val="1"/>
          <w:numId w:val="13"/>
        </w:numPr>
        <w:tabs>
          <w:tab w:val="left" w:pos="1197"/>
        </w:tabs>
        <w:kinsoku w:val="0"/>
        <w:overflowPunct w:val="0"/>
        <w:spacing w:before="140"/>
        <w:rPr>
          <w:sz w:val="28"/>
          <w:szCs w:val="28"/>
        </w:rPr>
      </w:pPr>
      <w:r w:rsidRPr="00771233">
        <w:rPr>
          <w:b/>
          <w:sz w:val="28"/>
          <w:szCs w:val="28"/>
        </w:rPr>
        <w:t>Advanced Search Opt</w:t>
      </w:r>
      <w:r w:rsidR="004D1B7F" w:rsidRPr="00771233">
        <w:rPr>
          <w:b/>
          <w:sz w:val="28"/>
          <w:szCs w:val="28"/>
        </w:rPr>
        <w:t>ions</w:t>
      </w:r>
      <w:r w:rsidR="004D1B7F" w:rsidRPr="00771233">
        <w:rPr>
          <w:sz w:val="28"/>
          <w:szCs w:val="28"/>
        </w:rPr>
        <w:t xml:space="preserve"> will allow a user to </w:t>
      </w:r>
      <w:r w:rsidR="002F0F46" w:rsidRPr="00771233">
        <w:rPr>
          <w:sz w:val="28"/>
          <w:szCs w:val="28"/>
        </w:rPr>
        <w:t>select value</w:t>
      </w:r>
      <w:r w:rsidR="00EF2834">
        <w:rPr>
          <w:sz w:val="28"/>
          <w:szCs w:val="28"/>
        </w:rPr>
        <w:t>s</w:t>
      </w:r>
      <w:r w:rsidR="002F0F46" w:rsidRPr="00771233">
        <w:rPr>
          <w:sz w:val="28"/>
          <w:szCs w:val="28"/>
        </w:rPr>
        <w:t xml:space="preserve"> appropriate to the search you selected </w:t>
      </w:r>
      <w:r w:rsidR="004D1B7F" w:rsidRPr="00771233">
        <w:rPr>
          <w:sz w:val="28"/>
          <w:szCs w:val="28"/>
        </w:rPr>
        <w:t>limit</w:t>
      </w:r>
      <w:r w:rsidR="002F0F46" w:rsidRPr="00771233">
        <w:rPr>
          <w:sz w:val="28"/>
          <w:szCs w:val="28"/>
        </w:rPr>
        <w:t>ing</w:t>
      </w:r>
      <w:r w:rsidR="004D1B7F" w:rsidRPr="00771233">
        <w:rPr>
          <w:sz w:val="28"/>
          <w:szCs w:val="28"/>
        </w:rPr>
        <w:t xml:space="preserve"> the Trace results.</w:t>
      </w:r>
    </w:p>
    <w:p w:rsidR="004D1B7F" w:rsidRPr="00771233" w:rsidRDefault="004D1B7F" w:rsidP="00B55B6F">
      <w:pPr>
        <w:pStyle w:val="ListParagraph"/>
        <w:numPr>
          <w:ilvl w:val="2"/>
          <w:numId w:val="13"/>
        </w:numPr>
        <w:tabs>
          <w:tab w:val="left" w:pos="1197"/>
        </w:tabs>
        <w:kinsoku w:val="0"/>
        <w:overflowPunct w:val="0"/>
        <w:spacing w:before="140"/>
        <w:rPr>
          <w:sz w:val="28"/>
          <w:szCs w:val="28"/>
        </w:rPr>
      </w:pPr>
      <w:r w:rsidRPr="00771233">
        <w:rPr>
          <w:sz w:val="28"/>
          <w:szCs w:val="28"/>
        </w:rPr>
        <w:t>Show active</w:t>
      </w:r>
      <w:r w:rsidR="002F0F46" w:rsidRPr="00771233">
        <w:rPr>
          <w:sz w:val="28"/>
          <w:szCs w:val="28"/>
        </w:rPr>
        <w:t xml:space="preserve"> --</w:t>
      </w:r>
      <w:r w:rsidRPr="00771233">
        <w:rPr>
          <w:sz w:val="28"/>
          <w:szCs w:val="28"/>
        </w:rPr>
        <w:t xml:space="preserve"> This option limits Trace results to Active Freight Bills. </w:t>
      </w:r>
    </w:p>
    <w:p w:rsidR="004D1B7F" w:rsidRPr="00771233" w:rsidRDefault="002F0F46" w:rsidP="00B55B6F">
      <w:pPr>
        <w:pStyle w:val="ListParagraph"/>
        <w:numPr>
          <w:ilvl w:val="2"/>
          <w:numId w:val="13"/>
        </w:numPr>
        <w:tabs>
          <w:tab w:val="left" w:pos="1197"/>
        </w:tabs>
        <w:kinsoku w:val="0"/>
        <w:overflowPunct w:val="0"/>
        <w:spacing w:before="140"/>
        <w:rPr>
          <w:sz w:val="28"/>
          <w:szCs w:val="28"/>
        </w:rPr>
      </w:pPr>
      <w:r w:rsidRPr="00771233">
        <w:rPr>
          <w:sz w:val="28"/>
          <w:szCs w:val="28"/>
        </w:rPr>
        <w:t xml:space="preserve">Show active and completed -- </w:t>
      </w:r>
      <w:r w:rsidR="004D1B7F" w:rsidRPr="00771233">
        <w:rPr>
          <w:sz w:val="28"/>
          <w:szCs w:val="28"/>
        </w:rPr>
        <w:t xml:space="preserve">This option limits Trace results to Active and </w:t>
      </w:r>
      <w:r w:rsidR="008D0F2E">
        <w:rPr>
          <w:sz w:val="28"/>
          <w:szCs w:val="28"/>
        </w:rPr>
        <w:t>C</w:t>
      </w:r>
      <w:r w:rsidR="004D1B7F" w:rsidRPr="00771233">
        <w:rPr>
          <w:sz w:val="28"/>
          <w:szCs w:val="28"/>
        </w:rPr>
        <w:t xml:space="preserve">ompleted Freight Bills. </w:t>
      </w:r>
    </w:p>
    <w:p w:rsidR="004D1B7F" w:rsidRPr="00771233" w:rsidRDefault="002F0F46" w:rsidP="00B55B6F">
      <w:pPr>
        <w:pStyle w:val="ListParagraph"/>
        <w:numPr>
          <w:ilvl w:val="2"/>
          <w:numId w:val="13"/>
        </w:numPr>
        <w:tabs>
          <w:tab w:val="left" w:pos="1197"/>
        </w:tabs>
        <w:kinsoku w:val="0"/>
        <w:overflowPunct w:val="0"/>
        <w:spacing w:before="140"/>
        <w:rPr>
          <w:sz w:val="28"/>
          <w:szCs w:val="28"/>
        </w:rPr>
      </w:pPr>
      <w:r w:rsidRPr="00771233">
        <w:rPr>
          <w:sz w:val="28"/>
          <w:szCs w:val="28"/>
        </w:rPr>
        <w:t xml:space="preserve">Show all shipments -- </w:t>
      </w:r>
      <w:r w:rsidR="004D1B7F" w:rsidRPr="00771233">
        <w:rPr>
          <w:sz w:val="28"/>
          <w:szCs w:val="28"/>
        </w:rPr>
        <w:t>Selected Trace results are returned as normal (all matching Freight Bi</w:t>
      </w:r>
      <w:r w:rsidRPr="00771233">
        <w:rPr>
          <w:sz w:val="28"/>
          <w:szCs w:val="28"/>
        </w:rPr>
        <w:t xml:space="preserve">ll results will be displayed). </w:t>
      </w:r>
    </w:p>
    <w:p w:rsidR="004D1B7F" w:rsidRPr="00771233" w:rsidRDefault="002F0F46" w:rsidP="00B55B6F">
      <w:pPr>
        <w:pStyle w:val="ListParagraph"/>
        <w:numPr>
          <w:ilvl w:val="2"/>
          <w:numId w:val="13"/>
        </w:numPr>
        <w:tabs>
          <w:tab w:val="left" w:pos="1197"/>
        </w:tabs>
        <w:kinsoku w:val="0"/>
        <w:overflowPunct w:val="0"/>
        <w:spacing w:before="140"/>
        <w:rPr>
          <w:sz w:val="28"/>
          <w:szCs w:val="28"/>
        </w:rPr>
      </w:pPr>
      <w:r w:rsidRPr="00771233">
        <w:rPr>
          <w:sz w:val="28"/>
          <w:szCs w:val="28"/>
        </w:rPr>
        <w:t xml:space="preserve">Show my shipments only -- </w:t>
      </w:r>
      <w:r w:rsidR="004D1B7F" w:rsidRPr="00771233">
        <w:rPr>
          <w:sz w:val="28"/>
          <w:szCs w:val="28"/>
        </w:rPr>
        <w:t>Results return only those Freight Bills that are attached to the current user (FBs entere</w:t>
      </w:r>
      <w:r w:rsidRPr="00771233">
        <w:rPr>
          <w:sz w:val="28"/>
          <w:szCs w:val="28"/>
        </w:rPr>
        <w:t>d by that user, or Freight Bill</w:t>
      </w:r>
      <w:r w:rsidR="004D1B7F" w:rsidRPr="00771233">
        <w:rPr>
          <w:sz w:val="28"/>
          <w:szCs w:val="28"/>
        </w:rPr>
        <w:t xml:space="preserve">s where the user appears on another Client's Notification List). </w:t>
      </w:r>
    </w:p>
    <w:p w:rsidR="009D4A48" w:rsidRPr="00771233" w:rsidRDefault="002F0F46" w:rsidP="00B55B6F">
      <w:pPr>
        <w:pStyle w:val="ListParagraph"/>
        <w:numPr>
          <w:ilvl w:val="2"/>
          <w:numId w:val="13"/>
        </w:numPr>
        <w:tabs>
          <w:tab w:val="left" w:pos="1197"/>
        </w:tabs>
        <w:kinsoku w:val="0"/>
        <w:overflowPunct w:val="0"/>
        <w:spacing w:before="140"/>
        <w:rPr>
          <w:sz w:val="28"/>
          <w:szCs w:val="28"/>
        </w:rPr>
      </w:pPr>
      <w:r w:rsidRPr="00771233">
        <w:rPr>
          <w:sz w:val="28"/>
          <w:szCs w:val="28"/>
        </w:rPr>
        <w:t xml:space="preserve">Show my group’s shipments -- </w:t>
      </w:r>
      <w:r w:rsidR="004D1B7F" w:rsidRPr="00771233">
        <w:rPr>
          <w:sz w:val="28"/>
          <w:szCs w:val="28"/>
        </w:rPr>
        <w:t>Trace results are limited to Freight Bills that are assigned to a Notification List and the Customer/Origin/Destination is within your Access Group</w:t>
      </w:r>
      <w:r w:rsidR="009D4A48" w:rsidRPr="00771233">
        <w:rPr>
          <w:sz w:val="28"/>
          <w:szCs w:val="28"/>
        </w:rPr>
        <w:t>.</w:t>
      </w:r>
    </w:p>
    <w:p w:rsidR="00DC4C52" w:rsidRPr="00771233" w:rsidRDefault="002F0F46" w:rsidP="0061744C">
      <w:pPr>
        <w:keepNext/>
        <w:tabs>
          <w:tab w:val="left" w:pos="2260"/>
        </w:tabs>
        <w:kinsoku w:val="0"/>
        <w:overflowPunct w:val="0"/>
        <w:autoSpaceDE w:val="0"/>
        <w:autoSpaceDN w:val="0"/>
        <w:adjustRightInd w:val="0"/>
        <w:spacing w:before="41" w:after="0" w:line="240" w:lineRule="auto"/>
        <w:ind w:left="1440"/>
        <w:rPr>
          <w:sz w:val="28"/>
          <w:szCs w:val="28"/>
        </w:rPr>
      </w:pPr>
      <w:r w:rsidRPr="00771233">
        <w:rPr>
          <w:noProof/>
          <w:sz w:val="28"/>
          <w:szCs w:val="28"/>
        </w:rPr>
        <w:drawing>
          <wp:inline distT="0" distB="0" distL="0" distR="0" wp14:anchorId="02412F51" wp14:editId="1B458D26">
            <wp:extent cx="3519578" cy="1652047"/>
            <wp:effectExtent l="152400" t="152400" r="367030" b="3676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47050" cy="1664942"/>
                    </a:xfrm>
                    <a:prstGeom prst="rect">
                      <a:avLst/>
                    </a:prstGeom>
                    <a:ln>
                      <a:noFill/>
                    </a:ln>
                    <a:effectLst>
                      <a:outerShdw blurRad="292100" dist="139700" dir="2700000" algn="tl" rotWithShape="0">
                        <a:srgbClr val="333333">
                          <a:alpha val="65000"/>
                        </a:srgbClr>
                      </a:outerShdw>
                    </a:effectLst>
                  </pic:spPr>
                </pic:pic>
              </a:graphicData>
            </a:graphic>
          </wp:inline>
        </w:drawing>
      </w:r>
    </w:p>
    <w:p w:rsidR="004D1B7F" w:rsidRPr="00E22B1E" w:rsidRDefault="00DC4C52" w:rsidP="00E22B1E">
      <w:pPr>
        <w:pStyle w:val="Caption"/>
        <w:ind w:left="1873"/>
        <w:rPr>
          <w:sz w:val="20"/>
          <w:szCs w:val="20"/>
        </w:rPr>
      </w:pPr>
      <w:r w:rsidRPr="00E22B1E">
        <w:rPr>
          <w:sz w:val="20"/>
          <w:szCs w:val="20"/>
        </w:rPr>
        <w:t xml:space="preserve">Figure </w:t>
      </w:r>
      <w:r w:rsidR="00B468B9" w:rsidRPr="00E22B1E">
        <w:rPr>
          <w:sz w:val="20"/>
          <w:szCs w:val="20"/>
        </w:rPr>
        <w:fldChar w:fldCharType="begin"/>
      </w:r>
      <w:r w:rsidR="00B468B9" w:rsidRPr="00E22B1E">
        <w:rPr>
          <w:sz w:val="20"/>
          <w:szCs w:val="20"/>
        </w:rPr>
        <w:instrText xml:space="preserve"> SEQ Figure \* ARABIC </w:instrText>
      </w:r>
      <w:r w:rsidR="00B468B9" w:rsidRPr="00E22B1E">
        <w:rPr>
          <w:sz w:val="20"/>
          <w:szCs w:val="20"/>
        </w:rPr>
        <w:fldChar w:fldCharType="separate"/>
      </w:r>
      <w:r w:rsidR="00164FC7">
        <w:rPr>
          <w:noProof/>
          <w:sz w:val="20"/>
          <w:szCs w:val="20"/>
        </w:rPr>
        <w:t>10</w:t>
      </w:r>
      <w:r w:rsidR="00B468B9" w:rsidRPr="00E22B1E">
        <w:rPr>
          <w:sz w:val="20"/>
          <w:szCs w:val="20"/>
        </w:rPr>
        <w:fldChar w:fldCharType="end"/>
      </w:r>
      <w:r w:rsidRPr="00E22B1E">
        <w:rPr>
          <w:sz w:val="20"/>
          <w:szCs w:val="20"/>
        </w:rPr>
        <w:t>: Trace Options Grouping</w:t>
      </w:r>
    </w:p>
    <w:p w:rsidR="002F0F46" w:rsidRPr="00771233" w:rsidRDefault="002F0F46" w:rsidP="00755150">
      <w:pPr>
        <w:tabs>
          <w:tab w:val="left" w:pos="2260"/>
        </w:tabs>
        <w:kinsoku w:val="0"/>
        <w:overflowPunct w:val="0"/>
        <w:autoSpaceDE w:val="0"/>
        <w:autoSpaceDN w:val="0"/>
        <w:adjustRightInd w:val="0"/>
        <w:spacing w:before="41" w:after="0" w:line="240" w:lineRule="auto"/>
        <w:ind w:left="1439"/>
        <w:rPr>
          <w:rFonts w:ascii="Calibri" w:hAnsi="Calibri" w:cs="Calibri"/>
          <w:sz w:val="28"/>
          <w:szCs w:val="28"/>
        </w:rPr>
      </w:pPr>
    </w:p>
    <w:p w:rsidR="00BB5395" w:rsidRPr="00771233" w:rsidRDefault="009D4A48" w:rsidP="00BB5395">
      <w:pPr>
        <w:pStyle w:val="ListParagraph"/>
        <w:numPr>
          <w:ilvl w:val="1"/>
          <w:numId w:val="13"/>
        </w:numPr>
        <w:tabs>
          <w:tab w:val="left" w:pos="1197"/>
        </w:tabs>
        <w:kinsoku w:val="0"/>
        <w:overflowPunct w:val="0"/>
        <w:spacing w:before="140"/>
        <w:rPr>
          <w:sz w:val="28"/>
          <w:szCs w:val="28"/>
        </w:rPr>
      </w:pPr>
      <w:r w:rsidRPr="00771233">
        <w:rPr>
          <w:b/>
          <w:sz w:val="28"/>
          <w:szCs w:val="28"/>
        </w:rPr>
        <w:t>Grid Sorting</w:t>
      </w:r>
      <w:r w:rsidRPr="00771233">
        <w:rPr>
          <w:sz w:val="28"/>
          <w:szCs w:val="28"/>
        </w:rPr>
        <w:t xml:space="preserve"> will provide a user with the ability to sort the results of a search:</w:t>
      </w:r>
    </w:p>
    <w:p w:rsidR="00E51CE4" w:rsidRPr="00E51CE4" w:rsidRDefault="00830C73" w:rsidP="00E51CE4">
      <w:pPr>
        <w:pStyle w:val="ListParagraph"/>
        <w:numPr>
          <w:ilvl w:val="2"/>
          <w:numId w:val="13"/>
        </w:numPr>
        <w:tabs>
          <w:tab w:val="left" w:pos="1197"/>
        </w:tabs>
        <w:kinsoku w:val="0"/>
        <w:overflowPunct w:val="0"/>
        <w:spacing w:before="140"/>
        <w:rPr>
          <w:sz w:val="28"/>
          <w:szCs w:val="28"/>
        </w:rPr>
      </w:pPr>
      <w:r w:rsidRPr="00771233">
        <w:rPr>
          <w:sz w:val="28"/>
          <w:szCs w:val="28"/>
        </w:rPr>
        <w:t>Click on a column header title to sort the returned search data by that value.</w:t>
      </w:r>
      <w:r w:rsidRPr="00955B26">
        <w:rPr>
          <w:noProof/>
          <w:sz w:val="28"/>
          <w:szCs w:val="28"/>
        </w:rPr>
        <w:t xml:space="preserve"> </w:t>
      </w:r>
      <w:r w:rsidR="00E51CE4" w:rsidRPr="00E51CE4">
        <w:rPr>
          <w:sz w:val="28"/>
          <w:szCs w:val="28"/>
        </w:rPr>
        <w:t>When you click any cell in the data range, the table is sorted in ascending order based on the column of the cell that is clicked, and you will see triangle facing up</w:t>
      </w:r>
    </w:p>
    <w:p w:rsidR="00830C73" w:rsidRDefault="00E51CE4" w:rsidP="00CB567E">
      <w:pPr>
        <w:pStyle w:val="Caption"/>
        <w:jc w:val="both"/>
        <w:rPr>
          <w:sz w:val="20"/>
          <w:szCs w:val="20"/>
        </w:rPr>
      </w:pPr>
      <w:r w:rsidRPr="00E51CE4">
        <w:rPr>
          <w:sz w:val="28"/>
          <w:szCs w:val="28"/>
        </w:rPr>
        <w:tab/>
      </w:r>
      <w:r w:rsidR="00A94DFE" w:rsidRPr="00A94DFE">
        <w:rPr>
          <w:noProof/>
          <w:sz w:val="28"/>
          <w:szCs w:val="28"/>
        </w:rPr>
        <w:drawing>
          <wp:inline distT="0" distB="0" distL="0" distR="0">
            <wp:extent cx="3761117" cy="1155641"/>
            <wp:effectExtent l="152400" t="152400" r="353695" b="368935"/>
            <wp:docPr id="4" name="Picture 4" descr="C:\Users\jtutt\AppData\Local\Temp\43\SNAGHTML12f87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utt\AppData\Local\Temp\43\SNAGHTML12f8771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9801" cy="1161382"/>
                    </a:xfrm>
                    <a:prstGeom prst="rect">
                      <a:avLst/>
                    </a:prstGeom>
                    <a:ln>
                      <a:noFill/>
                    </a:ln>
                    <a:effectLst>
                      <a:outerShdw blurRad="292100" dist="139700" dir="2700000" algn="tl" rotWithShape="0">
                        <a:srgbClr val="333333">
                          <a:alpha val="65000"/>
                        </a:srgbClr>
                      </a:outerShdw>
                    </a:effectLst>
                  </pic:spPr>
                </pic:pic>
              </a:graphicData>
            </a:graphic>
          </wp:inline>
        </w:drawing>
      </w:r>
      <w:r w:rsidR="00830C73" w:rsidRPr="00830C73">
        <w:rPr>
          <w:sz w:val="20"/>
          <w:szCs w:val="20"/>
        </w:rPr>
        <w:t xml:space="preserve"> </w:t>
      </w:r>
    </w:p>
    <w:p w:rsidR="00E51CE4" w:rsidRPr="00830C73" w:rsidRDefault="00830C73" w:rsidP="00830C73">
      <w:pPr>
        <w:pStyle w:val="Caption"/>
        <w:ind w:left="1440"/>
        <w:jc w:val="both"/>
        <w:rPr>
          <w:rFonts w:ascii="Calibri" w:hAnsi="Calibri" w:cs="Calibri"/>
          <w:sz w:val="20"/>
          <w:szCs w:val="20"/>
        </w:rPr>
      </w:pPr>
      <w:r w:rsidRPr="00E22B1E">
        <w:rPr>
          <w:sz w:val="20"/>
          <w:szCs w:val="20"/>
        </w:rPr>
        <w:t xml:space="preserve">Figure </w:t>
      </w:r>
      <w:r w:rsidRPr="00E22B1E">
        <w:rPr>
          <w:sz w:val="20"/>
          <w:szCs w:val="20"/>
        </w:rPr>
        <w:fldChar w:fldCharType="begin"/>
      </w:r>
      <w:r w:rsidRPr="00E22B1E">
        <w:rPr>
          <w:sz w:val="20"/>
          <w:szCs w:val="20"/>
        </w:rPr>
        <w:instrText xml:space="preserve"> SEQ Figure \* ARABIC </w:instrText>
      </w:r>
      <w:r w:rsidRPr="00E22B1E">
        <w:rPr>
          <w:sz w:val="20"/>
          <w:szCs w:val="20"/>
        </w:rPr>
        <w:fldChar w:fldCharType="separate"/>
      </w:r>
      <w:r w:rsidR="00164FC7">
        <w:rPr>
          <w:noProof/>
          <w:sz w:val="20"/>
          <w:szCs w:val="20"/>
        </w:rPr>
        <w:t>11</w:t>
      </w:r>
      <w:r w:rsidRPr="00E22B1E">
        <w:rPr>
          <w:sz w:val="20"/>
          <w:szCs w:val="20"/>
        </w:rPr>
        <w:fldChar w:fldCharType="end"/>
      </w:r>
      <w:r w:rsidRPr="00E22B1E">
        <w:rPr>
          <w:sz w:val="20"/>
          <w:szCs w:val="20"/>
        </w:rPr>
        <w:t xml:space="preserve">: </w:t>
      </w:r>
      <w:r>
        <w:rPr>
          <w:sz w:val="20"/>
          <w:szCs w:val="20"/>
        </w:rPr>
        <w:t>Grid Sorting</w:t>
      </w:r>
    </w:p>
    <w:p w:rsidR="00E51CE4" w:rsidRDefault="00E51CE4" w:rsidP="00E51CE4">
      <w:pPr>
        <w:pStyle w:val="ListParagraph"/>
        <w:numPr>
          <w:ilvl w:val="2"/>
          <w:numId w:val="13"/>
        </w:numPr>
        <w:tabs>
          <w:tab w:val="left" w:pos="1197"/>
        </w:tabs>
        <w:kinsoku w:val="0"/>
        <w:overflowPunct w:val="0"/>
        <w:spacing w:before="140"/>
        <w:rPr>
          <w:sz w:val="28"/>
          <w:szCs w:val="28"/>
        </w:rPr>
      </w:pPr>
      <w:r>
        <w:rPr>
          <w:sz w:val="28"/>
          <w:szCs w:val="28"/>
        </w:rPr>
        <w:tab/>
      </w:r>
      <w:r w:rsidRPr="00E51CE4">
        <w:rPr>
          <w:sz w:val="28"/>
          <w:szCs w:val="28"/>
        </w:rPr>
        <w:t>When you double-click any cell in the data range, the table is sorted in descending order based on the column of the cell that is double-clicked and you will see triangle facing down</w:t>
      </w:r>
    </w:p>
    <w:p w:rsidR="00830C73" w:rsidRDefault="00E51CE4" w:rsidP="00830C73">
      <w:pPr>
        <w:pStyle w:val="Caption"/>
        <w:ind w:left="720"/>
        <w:rPr>
          <w:sz w:val="28"/>
          <w:szCs w:val="28"/>
        </w:rPr>
      </w:pPr>
      <w:r w:rsidRPr="00E51CE4">
        <w:rPr>
          <w:sz w:val="28"/>
          <w:szCs w:val="28"/>
        </w:rPr>
        <w:t xml:space="preserve"> </w:t>
      </w:r>
      <w:r w:rsidR="00830C73">
        <w:rPr>
          <w:noProof/>
        </w:rPr>
        <w:drawing>
          <wp:inline distT="0" distB="0" distL="0" distR="0" wp14:anchorId="22AD1C0C" wp14:editId="6619CF59">
            <wp:extent cx="4037162" cy="1004367"/>
            <wp:effectExtent l="152400" t="152400" r="363855" b="36766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59513" cy="1009927"/>
                    </a:xfrm>
                    <a:prstGeom prst="rect">
                      <a:avLst/>
                    </a:prstGeom>
                    <a:ln>
                      <a:noFill/>
                    </a:ln>
                    <a:effectLst>
                      <a:outerShdw blurRad="292100" dist="139700" dir="2700000" algn="tl" rotWithShape="0">
                        <a:srgbClr val="333333">
                          <a:alpha val="65000"/>
                        </a:srgbClr>
                      </a:outerShdw>
                    </a:effectLst>
                  </pic:spPr>
                </pic:pic>
              </a:graphicData>
            </a:graphic>
          </wp:inline>
        </w:drawing>
      </w:r>
    </w:p>
    <w:p w:rsidR="00E51CE4" w:rsidRPr="00830C73" w:rsidRDefault="00830C73" w:rsidP="00830C73">
      <w:pPr>
        <w:pStyle w:val="Caption"/>
        <w:ind w:left="1080"/>
        <w:rPr>
          <w:rFonts w:ascii="Calibri" w:hAnsi="Calibri" w:cs="Calibri"/>
          <w:sz w:val="20"/>
          <w:szCs w:val="20"/>
        </w:rPr>
      </w:pPr>
      <w:r>
        <w:t xml:space="preserve">Figure </w:t>
      </w:r>
      <w:fldSimple w:instr=" SEQ Figure \* ARABIC ">
        <w:r w:rsidR="00164FC7">
          <w:rPr>
            <w:noProof/>
          </w:rPr>
          <w:t>12</w:t>
        </w:r>
      </w:fldSimple>
      <w:r w:rsidRPr="00E22B1E">
        <w:rPr>
          <w:sz w:val="20"/>
          <w:szCs w:val="20"/>
        </w:rPr>
        <w:t xml:space="preserve">: </w:t>
      </w:r>
      <w:r>
        <w:rPr>
          <w:sz w:val="20"/>
          <w:szCs w:val="20"/>
        </w:rPr>
        <w:t>Descending Sorting</w:t>
      </w:r>
    </w:p>
    <w:p w:rsidR="00E51CE4" w:rsidRDefault="00E51CE4" w:rsidP="00E51CE4">
      <w:pPr>
        <w:pStyle w:val="ListParagraph"/>
        <w:numPr>
          <w:ilvl w:val="2"/>
          <w:numId w:val="13"/>
        </w:numPr>
        <w:tabs>
          <w:tab w:val="left" w:pos="1197"/>
        </w:tabs>
        <w:kinsoku w:val="0"/>
        <w:overflowPunct w:val="0"/>
        <w:spacing w:before="140"/>
        <w:rPr>
          <w:sz w:val="28"/>
          <w:szCs w:val="28"/>
        </w:rPr>
      </w:pPr>
      <w:r>
        <w:rPr>
          <w:sz w:val="28"/>
          <w:szCs w:val="28"/>
        </w:rPr>
        <w:tab/>
      </w:r>
      <w:r w:rsidRPr="00E51CE4">
        <w:rPr>
          <w:sz w:val="28"/>
          <w:szCs w:val="28"/>
        </w:rPr>
        <w:t>When you triple-clicked any cell in the data range it will clear the sort on the column of the cell that is triple-clicked.</w:t>
      </w:r>
    </w:p>
    <w:p w:rsidR="00830C73" w:rsidRDefault="00A94DFE" w:rsidP="00830C73">
      <w:pPr>
        <w:pStyle w:val="Caption"/>
        <w:ind w:left="720"/>
      </w:pPr>
      <w:r>
        <w:rPr>
          <w:noProof/>
        </w:rPr>
        <w:drawing>
          <wp:inline distT="0" distB="0" distL="0" distR="0">
            <wp:extent cx="4563373" cy="1093621"/>
            <wp:effectExtent l="152400" t="152400" r="370840" b="354330"/>
            <wp:docPr id="40" name="Picture 40" descr="C:\Users\jtutt\AppData\Local\Temp\43\SNAGHTML12faba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utt\AppData\Local\Temp\43\SNAGHTML12faba2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4043" cy="1100971"/>
                    </a:xfrm>
                    <a:prstGeom prst="rect">
                      <a:avLst/>
                    </a:prstGeom>
                    <a:ln>
                      <a:noFill/>
                    </a:ln>
                    <a:effectLst>
                      <a:outerShdw blurRad="292100" dist="139700" dir="2700000" algn="tl" rotWithShape="0">
                        <a:srgbClr val="333333">
                          <a:alpha val="65000"/>
                        </a:srgbClr>
                      </a:outerShdw>
                    </a:effectLst>
                  </pic:spPr>
                </pic:pic>
              </a:graphicData>
            </a:graphic>
          </wp:inline>
        </w:drawing>
      </w:r>
      <w:r w:rsidR="00830C73" w:rsidRPr="00830C73">
        <w:t xml:space="preserve"> </w:t>
      </w:r>
    </w:p>
    <w:p w:rsidR="00830C73" w:rsidRPr="00E22B1E" w:rsidRDefault="00830C73" w:rsidP="00830C73">
      <w:pPr>
        <w:pStyle w:val="Caption"/>
        <w:ind w:left="1080"/>
        <w:rPr>
          <w:rFonts w:ascii="Calibri" w:hAnsi="Calibri" w:cs="Calibri"/>
          <w:sz w:val="20"/>
          <w:szCs w:val="20"/>
        </w:rPr>
      </w:pPr>
      <w:r>
        <w:t xml:space="preserve">Figure </w:t>
      </w:r>
      <w:fldSimple w:instr=" SEQ Figure \* ARABIC ">
        <w:r w:rsidR="00164FC7">
          <w:rPr>
            <w:noProof/>
          </w:rPr>
          <w:t>13</w:t>
        </w:r>
      </w:fldSimple>
      <w:r w:rsidRPr="00E22B1E">
        <w:rPr>
          <w:sz w:val="20"/>
          <w:szCs w:val="20"/>
        </w:rPr>
        <w:t xml:space="preserve">: </w:t>
      </w:r>
      <w:r>
        <w:rPr>
          <w:sz w:val="20"/>
          <w:szCs w:val="20"/>
        </w:rPr>
        <w:t>Clear Sorting</w:t>
      </w:r>
    </w:p>
    <w:p w:rsidR="00A94DFE" w:rsidRPr="005B1701" w:rsidRDefault="00A94DFE" w:rsidP="005B1701">
      <w:pPr>
        <w:tabs>
          <w:tab w:val="left" w:pos="1197"/>
        </w:tabs>
        <w:kinsoku w:val="0"/>
        <w:overflowPunct w:val="0"/>
        <w:spacing w:before="140"/>
        <w:ind w:left="720"/>
        <w:rPr>
          <w:sz w:val="28"/>
          <w:szCs w:val="28"/>
        </w:rPr>
      </w:pPr>
    </w:p>
    <w:p w:rsidR="00E51CE4" w:rsidRDefault="00E51CE4" w:rsidP="00E51CE4">
      <w:pPr>
        <w:pStyle w:val="ListParagraph"/>
        <w:numPr>
          <w:ilvl w:val="2"/>
          <w:numId w:val="13"/>
        </w:numPr>
        <w:tabs>
          <w:tab w:val="left" w:pos="1197"/>
        </w:tabs>
        <w:kinsoku w:val="0"/>
        <w:overflowPunct w:val="0"/>
        <w:spacing w:before="140"/>
        <w:rPr>
          <w:sz w:val="28"/>
          <w:szCs w:val="28"/>
        </w:rPr>
      </w:pPr>
      <w:r w:rsidRPr="00E51CE4">
        <w:rPr>
          <w:sz w:val="28"/>
          <w:szCs w:val="28"/>
        </w:rPr>
        <w:tab/>
        <w:t>If you have already sorted a different column it will sort the next column based on the pervious sorted column.</w:t>
      </w:r>
      <w:r w:rsidR="00830C73" w:rsidRPr="00830C73">
        <w:rPr>
          <w:noProof/>
        </w:rPr>
        <w:t xml:space="preserve"> </w:t>
      </w:r>
    </w:p>
    <w:p w:rsidR="001E0EAF" w:rsidRDefault="001E0EAF" w:rsidP="001E0EAF">
      <w:pPr>
        <w:pStyle w:val="Caption"/>
        <w:ind w:left="720"/>
        <w:jc w:val="both"/>
      </w:pPr>
      <w:r>
        <w:rPr>
          <w:noProof/>
        </w:rPr>
        <w:drawing>
          <wp:inline distT="0" distB="0" distL="0" distR="0" wp14:anchorId="18122D9B" wp14:editId="0C6C4584">
            <wp:extent cx="4804914" cy="873210"/>
            <wp:effectExtent l="152400" t="152400" r="358140" b="3651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25571" cy="876964"/>
                    </a:xfrm>
                    <a:prstGeom prst="rect">
                      <a:avLst/>
                    </a:prstGeom>
                    <a:ln>
                      <a:noFill/>
                    </a:ln>
                    <a:effectLst>
                      <a:outerShdw blurRad="292100" dist="139700" dir="2700000" algn="tl" rotWithShape="0">
                        <a:srgbClr val="333333">
                          <a:alpha val="65000"/>
                        </a:srgbClr>
                      </a:outerShdw>
                    </a:effectLst>
                  </pic:spPr>
                </pic:pic>
              </a:graphicData>
            </a:graphic>
          </wp:inline>
        </w:drawing>
      </w:r>
    </w:p>
    <w:p w:rsidR="00830C73" w:rsidRPr="00E22B1E" w:rsidRDefault="00830C73" w:rsidP="001E0EAF">
      <w:pPr>
        <w:pStyle w:val="Caption"/>
        <w:ind w:firstLine="720"/>
        <w:jc w:val="both"/>
        <w:rPr>
          <w:rFonts w:ascii="Calibri" w:hAnsi="Calibri" w:cs="Calibri"/>
          <w:sz w:val="20"/>
          <w:szCs w:val="20"/>
        </w:rPr>
      </w:pPr>
      <w:r>
        <w:t xml:space="preserve">Figure </w:t>
      </w:r>
      <w:fldSimple w:instr=" SEQ Figure \* ARABIC ">
        <w:r w:rsidR="00164FC7">
          <w:rPr>
            <w:noProof/>
          </w:rPr>
          <w:t>14</w:t>
        </w:r>
      </w:fldSimple>
      <w:r w:rsidRPr="001E0EAF">
        <w:t xml:space="preserve">: </w:t>
      </w:r>
      <w:r w:rsidR="001E0EAF">
        <w:t>Previous Sorted colum</w:t>
      </w:r>
    </w:p>
    <w:p w:rsidR="005B1701" w:rsidRPr="00007894" w:rsidRDefault="005B1701" w:rsidP="00007894">
      <w:pPr>
        <w:tabs>
          <w:tab w:val="left" w:pos="1197"/>
        </w:tabs>
        <w:kinsoku w:val="0"/>
        <w:overflowPunct w:val="0"/>
        <w:spacing w:before="140"/>
        <w:ind w:left="720"/>
        <w:rPr>
          <w:sz w:val="28"/>
          <w:szCs w:val="28"/>
        </w:rPr>
      </w:pPr>
    </w:p>
    <w:p w:rsidR="009D4A48" w:rsidRPr="00771233" w:rsidRDefault="009D4A48" w:rsidP="00BB5395">
      <w:pPr>
        <w:pStyle w:val="ListParagraph"/>
        <w:numPr>
          <w:ilvl w:val="1"/>
          <w:numId w:val="13"/>
        </w:numPr>
        <w:tabs>
          <w:tab w:val="left" w:pos="1197"/>
        </w:tabs>
        <w:kinsoku w:val="0"/>
        <w:overflowPunct w:val="0"/>
        <w:spacing w:before="140"/>
        <w:rPr>
          <w:sz w:val="28"/>
          <w:szCs w:val="28"/>
        </w:rPr>
      </w:pPr>
      <w:r w:rsidRPr="00771233">
        <w:rPr>
          <w:b/>
          <w:sz w:val="28"/>
          <w:szCs w:val="28"/>
        </w:rPr>
        <w:t xml:space="preserve">Exporting Options </w:t>
      </w:r>
      <w:r w:rsidRPr="00771233">
        <w:rPr>
          <w:sz w:val="28"/>
          <w:szCs w:val="28"/>
        </w:rPr>
        <w:t>will allow a user to process the returned search in one of three ways:</w:t>
      </w:r>
    </w:p>
    <w:p w:rsidR="007B1F34" w:rsidRPr="00771233" w:rsidRDefault="00B6012E" w:rsidP="007B1F34">
      <w:pPr>
        <w:keepNext/>
        <w:kinsoku w:val="0"/>
        <w:overflowPunct w:val="0"/>
        <w:autoSpaceDE w:val="0"/>
        <w:autoSpaceDN w:val="0"/>
        <w:adjustRightInd w:val="0"/>
        <w:spacing w:after="0" w:line="240" w:lineRule="auto"/>
        <w:ind w:left="980"/>
        <w:rPr>
          <w:sz w:val="28"/>
          <w:szCs w:val="28"/>
        </w:rPr>
      </w:pPr>
      <w:r w:rsidRPr="00771233">
        <w:rPr>
          <w:noProof/>
          <w:sz w:val="28"/>
          <w:szCs w:val="28"/>
        </w:rPr>
        <w:drawing>
          <wp:inline distT="0" distB="0" distL="0" distR="0" wp14:anchorId="4980E003" wp14:editId="65DE58F6">
            <wp:extent cx="2390476" cy="438095"/>
            <wp:effectExtent l="152400" t="152400" r="353060" b="3625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90476" cy="438095"/>
                    </a:xfrm>
                    <a:prstGeom prst="rect">
                      <a:avLst/>
                    </a:prstGeom>
                    <a:ln>
                      <a:noFill/>
                    </a:ln>
                    <a:effectLst>
                      <a:outerShdw blurRad="292100" dist="139700" dir="2700000" algn="tl" rotWithShape="0">
                        <a:srgbClr val="333333">
                          <a:alpha val="65000"/>
                        </a:srgbClr>
                      </a:outerShdw>
                    </a:effectLst>
                  </pic:spPr>
                </pic:pic>
              </a:graphicData>
            </a:graphic>
          </wp:inline>
        </w:drawing>
      </w:r>
    </w:p>
    <w:p w:rsidR="009D4A48" w:rsidRPr="00E22B1E" w:rsidRDefault="007B1F34" w:rsidP="00E22B1E">
      <w:pPr>
        <w:pStyle w:val="Caption"/>
        <w:ind w:left="980"/>
        <w:rPr>
          <w:sz w:val="20"/>
          <w:szCs w:val="28"/>
        </w:rPr>
      </w:pPr>
      <w:r w:rsidRPr="00E22B1E">
        <w:rPr>
          <w:sz w:val="20"/>
          <w:szCs w:val="28"/>
        </w:rPr>
        <w:t xml:space="preserve">Figure </w:t>
      </w:r>
      <w:r w:rsidR="00B468B9" w:rsidRPr="00E22B1E">
        <w:rPr>
          <w:sz w:val="20"/>
          <w:szCs w:val="28"/>
        </w:rPr>
        <w:fldChar w:fldCharType="begin"/>
      </w:r>
      <w:r w:rsidR="00B468B9" w:rsidRPr="00E22B1E">
        <w:rPr>
          <w:sz w:val="20"/>
          <w:szCs w:val="28"/>
        </w:rPr>
        <w:instrText xml:space="preserve"> SEQ Figure \* ARABIC </w:instrText>
      </w:r>
      <w:r w:rsidR="00B468B9" w:rsidRPr="00E22B1E">
        <w:rPr>
          <w:sz w:val="20"/>
          <w:szCs w:val="28"/>
        </w:rPr>
        <w:fldChar w:fldCharType="separate"/>
      </w:r>
      <w:r w:rsidR="00164FC7">
        <w:rPr>
          <w:noProof/>
          <w:sz w:val="20"/>
          <w:szCs w:val="28"/>
        </w:rPr>
        <w:t>15</w:t>
      </w:r>
      <w:r w:rsidR="00B468B9" w:rsidRPr="00E22B1E">
        <w:rPr>
          <w:sz w:val="20"/>
          <w:szCs w:val="28"/>
        </w:rPr>
        <w:fldChar w:fldCharType="end"/>
      </w:r>
      <w:r w:rsidRPr="00E22B1E">
        <w:rPr>
          <w:sz w:val="20"/>
          <w:szCs w:val="28"/>
        </w:rPr>
        <w:t>: Exporting Options</w:t>
      </w:r>
    </w:p>
    <w:p w:rsidR="009D4A48" w:rsidRPr="00771233" w:rsidRDefault="009D4A48" w:rsidP="00BB5395">
      <w:pPr>
        <w:pStyle w:val="ListParagraph"/>
        <w:numPr>
          <w:ilvl w:val="2"/>
          <w:numId w:val="13"/>
        </w:numPr>
        <w:tabs>
          <w:tab w:val="left" w:pos="1197"/>
        </w:tabs>
        <w:kinsoku w:val="0"/>
        <w:overflowPunct w:val="0"/>
        <w:spacing w:before="140"/>
        <w:rPr>
          <w:sz w:val="28"/>
          <w:szCs w:val="28"/>
        </w:rPr>
      </w:pPr>
      <w:r w:rsidRPr="00771233">
        <w:rPr>
          <w:b/>
          <w:i/>
          <w:sz w:val="28"/>
          <w:szCs w:val="28"/>
        </w:rPr>
        <w:t xml:space="preserve">Excel </w:t>
      </w:r>
      <w:r w:rsidRPr="00771233">
        <w:rPr>
          <w:sz w:val="28"/>
          <w:szCs w:val="28"/>
        </w:rPr>
        <w:t>– This option sends the results grid to excel.</w:t>
      </w:r>
    </w:p>
    <w:p w:rsidR="009D4A48" w:rsidRPr="00771233" w:rsidRDefault="009D4A48" w:rsidP="00BB5395">
      <w:pPr>
        <w:pStyle w:val="ListParagraph"/>
        <w:numPr>
          <w:ilvl w:val="2"/>
          <w:numId w:val="13"/>
        </w:numPr>
        <w:tabs>
          <w:tab w:val="left" w:pos="1197"/>
        </w:tabs>
        <w:kinsoku w:val="0"/>
        <w:overflowPunct w:val="0"/>
        <w:spacing w:before="140"/>
        <w:rPr>
          <w:sz w:val="28"/>
          <w:szCs w:val="28"/>
        </w:rPr>
      </w:pPr>
      <w:r w:rsidRPr="00771233">
        <w:rPr>
          <w:b/>
          <w:i/>
          <w:sz w:val="28"/>
          <w:szCs w:val="28"/>
        </w:rPr>
        <w:t>Email</w:t>
      </w:r>
      <w:r w:rsidRPr="00771233">
        <w:rPr>
          <w:sz w:val="28"/>
          <w:szCs w:val="28"/>
        </w:rPr>
        <w:t xml:space="preserve"> – This option opens an email form in a new window allowing the user to send the results to the appropriate audience.</w:t>
      </w:r>
    </w:p>
    <w:p w:rsidR="009D4A48" w:rsidRPr="00771233" w:rsidRDefault="009D4A48" w:rsidP="00BB5395">
      <w:pPr>
        <w:pStyle w:val="ListParagraph"/>
        <w:numPr>
          <w:ilvl w:val="2"/>
          <w:numId w:val="13"/>
        </w:numPr>
        <w:tabs>
          <w:tab w:val="left" w:pos="1197"/>
        </w:tabs>
        <w:kinsoku w:val="0"/>
        <w:overflowPunct w:val="0"/>
        <w:spacing w:before="140"/>
        <w:rPr>
          <w:sz w:val="28"/>
          <w:szCs w:val="28"/>
        </w:rPr>
      </w:pPr>
      <w:r w:rsidRPr="00771233">
        <w:rPr>
          <w:b/>
          <w:i/>
          <w:sz w:val="28"/>
          <w:szCs w:val="28"/>
        </w:rPr>
        <w:t xml:space="preserve">Print </w:t>
      </w:r>
      <w:r w:rsidRPr="00771233">
        <w:rPr>
          <w:sz w:val="28"/>
          <w:szCs w:val="28"/>
        </w:rPr>
        <w:t xml:space="preserve">– This option will allow the results to be sent to the </w:t>
      </w:r>
      <w:r w:rsidR="00B6012E" w:rsidRPr="00771233">
        <w:rPr>
          <w:sz w:val="28"/>
          <w:szCs w:val="28"/>
        </w:rPr>
        <w:t>user’s</w:t>
      </w:r>
      <w:r w:rsidRPr="00771233">
        <w:rPr>
          <w:sz w:val="28"/>
          <w:szCs w:val="28"/>
        </w:rPr>
        <w:t xml:space="preserve"> printer of choice.</w:t>
      </w:r>
    </w:p>
    <w:p w:rsidR="006E406E" w:rsidRPr="006E406E" w:rsidRDefault="00E75F72" w:rsidP="00E75F72">
      <w:pPr>
        <w:pStyle w:val="ListParagraph"/>
        <w:numPr>
          <w:ilvl w:val="1"/>
          <w:numId w:val="13"/>
        </w:numPr>
        <w:tabs>
          <w:tab w:val="left" w:pos="1197"/>
        </w:tabs>
        <w:kinsoku w:val="0"/>
        <w:overflowPunct w:val="0"/>
        <w:spacing w:before="140"/>
        <w:rPr>
          <w:b/>
          <w:bCs/>
          <w:sz w:val="28"/>
          <w:szCs w:val="28"/>
        </w:rPr>
      </w:pPr>
      <w:r w:rsidRPr="00E75F72">
        <w:rPr>
          <w:b/>
          <w:bCs/>
          <w:sz w:val="28"/>
          <w:szCs w:val="28"/>
        </w:rPr>
        <w:t xml:space="preserve">Freight Information </w:t>
      </w:r>
      <w:r w:rsidR="0095497C" w:rsidRPr="0095497C">
        <w:rPr>
          <w:bCs/>
          <w:sz w:val="28"/>
          <w:szCs w:val="28"/>
        </w:rPr>
        <w:t>if bill has been approved it</w:t>
      </w:r>
      <w:r w:rsidR="0095497C">
        <w:rPr>
          <w:b/>
          <w:bCs/>
          <w:sz w:val="28"/>
          <w:szCs w:val="28"/>
        </w:rPr>
        <w:t xml:space="preserve"> </w:t>
      </w:r>
      <w:r w:rsidR="00E04CE0" w:rsidRPr="00771233">
        <w:rPr>
          <w:bCs/>
          <w:sz w:val="28"/>
          <w:szCs w:val="28"/>
        </w:rPr>
        <w:t xml:space="preserve">will allow a user to view invoice for a Freight Bill.  </w:t>
      </w:r>
    </w:p>
    <w:p w:rsidR="006E406E" w:rsidRPr="006E406E" w:rsidRDefault="00E04CE0" w:rsidP="006E406E">
      <w:pPr>
        <w:pStyle w:val="ListParagraph"/>
        <w:numPr>
          <w:ilvl w:val="2"/>
          <w:numId w:val="13"/>
        </w:numPr>
        <w:tabs>
          <w:tab w:val="left" w:pos="1197"/>
        </w:tabs>
        <w:kinsoku w:val="0"/>
        <w:overflowPunct w:val="0"/>
        <w:spacing w:before="140"/>
        <w:rPr>
          <w:b/>
          <w:bCs/>
          <w:sz w:val="28"/>
          <w:szCs w:val="28"/>
        </w:rPr>
      </w:pPr>
      <w:r w:rsidRPr="00771233">
        <w:rPr>
          <w:bCs/>
          <w:sz w:val="28"/>
          <w:szCs w:val="28"/>
        </w:rPr>
        <w:t xml:space="preserve">To select bill invoice </w:t>
      </w:r>
      <w:r w:rsidRPr="006E406E">
        <w:rPr>
          <w:b/>
          <w:bCs/>
          <w:sz w:val="28"/>
          <w:szCs w:val="28"/>
        </w:rPr>
        <w:t xml:space="preserve">Click </w:t>
      </w:r>
      <w:r w:rsidR="001623E3" w:rsidRPr="00771233">
        <w:rPr>
          <w:bCs/>
          <w:sz w:val="28"/>
          <w:szCs w:val="28"/>
        </w:rPr>
        <w:t xml:space="preserve">check </w:t>
      </w:r>
      <w:r w:rsidRPr="00771233">
        <w:rPr>
          <w:bCs/>
          <w:sz w:val="28"/>
          <w:szCs w:val="28"/>
        </w:rPr>
        <w:t xml:space="preserve">box next to Trip Number, </w:t>
      </w:r>
    </w:p>
    <w:p w:rsidR="00E04CE0" w:rsidRPr="00771233" w:rsidRDefault="00E22B1E" w:rsidP="006E406E">
      <w:pPr>
        <w:pStyle w:val="ListParagraph"/>
        <w:numPr>
          <w:ilvl w:val="2"/>
          <w:numId w:val="13"/>
        </w:numPr>
        <w:tabs>
          <w:tab w:val="left" w:pos="1197"/>
        </w:tabs>
        <w:kinsoku w:val="0"/>
        <w:overflowPunct w:val="0"/>
        <w:spacing w:before="140"/>
        <w:rPr>
          <w:b/>
          <w:bCs/>
          <w:sz w:val="28"/>
          <w:szCs w:val="28"/>
        </w:rPr>
      </w:pPr>
      <w:r w:rsidRPr="00771233">
        <w:rPr>
          <w:bCs/>
          <w:sz w:val="28"/>
          <w:szCs w:val="28"/>
        </w:rPr>
        <w:t>Then</w:t>
      </w:r>
      <w:r w:rsidR="00E04CE0" w:rsidRPr="00771233">
        <w:rPr>
          <w:bCs/>
          <w:sz w:val="28"/>
          <w:szCs w:val="28"/>
        </w:rPr>
        <w:t xml:space="preserve"> </w:t>
      </w:r>
      <w:r w:rsidR="006E406E" w:rsidRPr="006E406E">
        <w:rPr>
          <w:b/>
          <w:bCs/>
          <w:sz w:val="28"/>
          <w:szCs w:val="28"/>
        </w:rPr>
        <w:t>C</w:t>
      </w:r>
      <w:r w:rsidR="00E04CE0" w:rsidRPr="006E406E">
        <w:rPr>
          <w:b/>
          <w:bCs/>
          <w:sz w:val="28"/>
          <w:szCs w:val="28"/>
        </w:rPr>
        <w:t xml:space="preserve">lick </w:t>
      </w:r>
      <w:r w:rsidR="006E406E" w:rsidRPr="006E406E">
        <w:rPr>
          <w:b/>
          <w:bCs/>
          <w:sz w:val="28"/>
          <w:szCs w:val="28"/>
        </w:rPr>
        <w:t>Freight Information</w:t>
      </w:r>
      <w:r w:rsidR="00E04CE0" w:rsidRPr="00771233">
        <w:rPr>
          <w:bCs/>
          <w:sz w:val="28"/>
          <w:szCs w:val="28"/>
        </w:rPr>
        <w:t xml:space="preserve"> PDF </w:t>
      </w:r>
      <w:r w:rsidR="006E406E">
        <w:rPr>
          <w:bCs/>
          <w:sz w:val="28"/>
          <w:szCs w:val="28"/>
        </w:rPr>
        <w:t>button</w:t>
      </w:r>
      <w:r w:rsidR="00E04CE0" w:rsidRPr="00771233">
        <w:rPr>
          <w:bCs/>
          <w:sz w:val="28"/>
          <w:szCs w:val="28"/>
        </w:rPr>
        <w:t xml:space="preserve"> located in top right side of window. </w:t>
      </w:r>
    </w:p>
    <w:p w:rsidR="00E04CE0" w:rsidRDefault="00617DC5" w:rsidP="00E04CE0">
      <w:pPr>
        <w:pStyle w:val="ListParagraph"/>
        <w:tabs>
          <w:tab w:val="left" w:pos="1197"/>
        </w:tabs>
        <w:kinsoku w:val="0"/>
        <w:overflowPunct w:val="0"/>
        <w:spacing w:before="140"/>
        <w:ind w:left="720" w:firstLine="0"/>
        <w:rPr>
          <w:b/>
          <w:bCs/>
          <w:sz w:val="28"/>
          <w:szCs w:val="28"/>
        </w:rPr>
      </w:pPr>
      <w:r>
        <w:rPr>
          <w:noProof/>
        </w:rPr>
        <w:drawing>
          <wp:inline distT="0" distB="0" distL="0" distR="0" wp14:anchorId="27C11F6A" wp14:editId="2B3D5E49">
            <wp:extent cx="4756150" cy="1570820"/>
            <wp:effectExtent l="152400" t="152400" r="368300" b="35369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73020" cy="1576392"/>
                    </a:xfrm>
                    <a:prstGeom prst="rect">
                      <a:avLst/>
                    </a:prstGeom>
                    <a:ln>
                      <a:noFill/>
                    </a:ln>
                    <a:effectLst>
                      <a:outerShdw blurRad="292100" dist="139700" dir="2700000" algn="tl" rotWithShape="0">
                        <a:srgbClr val="333333">
                          <a:alpha val="65000"/>
                        </a:srgbClr>
                      </a:outerShdw>
                    </a:effectLst>
                  </pic:spPr>
                </pic:pic>
              </a:graphicData>
            </a:graphic>
          </wp:inline>
        </w:drawing>
      </w:r>
    </w:p>
    <w:p w:rsidR="00E22B1E" w:rsidRPr="00E22B1E" w:rsidRDefault="00E22B1E" w:rsidP="00E22B1E">
      <w:pPr>
        <w:pStyle w:val="Caption"/>
        <w:ind w:left="980"/>
        <w:rPr>
          <w:sz w:val="20"/>
          <w:szCs w:val="28"/>
        </w:rPr>
      </w:pPr>
      <w:r w:rsidRPr="00E22B1E">
        <w:rPr>
          <w:sz w:val="20"/>
          <w:szCs w:val="28"/>
        </w:rPr>
        <w:t xml:space="preserve">Figure </w:t>
      </w:r>
      <w:r w:rsidRPr="00E22B1E">
        <w:rPr>
          <w:sz w:val="20"/>
          <w:szCs w:val="28"/>
        </w:rPr>
        <w:fldChar w:fldCharType="begin"/>
      </w:r>
      <w:r w:rsidRPr="00E22B1E">
        <w:rPr>
          <w:sz w:val="20"/>
          <w:szCs w:val="28"/>
        </w:rPr>
        <w:instrText xml:space="preserve"> SEQ Figure \* ARABIC </w:instrText>
      </w:r>
      <w:r w:rsidRPr="00E22B1E">
        <w:rPr>
          <w:sz w:val="20"/>
          <w:szCs w:val="28"/>
        </w:rPr>
        <w:fldChar w:fldCharType="separate"/>
      </w:r>
      <w:r w:rsidR="00164FC7">
        <w:rPr>
          <w:noProof/>
          <w:sz w:val="20"/>
          <w:szCs w:val="28"/>
        </w:rPr>
        <w:t>16</w:t>
      </w:r>
      <w:r w:rsidRPr="00E22B1E">
        <w:rPr>
          <w:sz w:val="20"/>
          <w:szCs w:val="28"/>
        </w:rPr>
        <w:fldChar w:fldCharType="end"/>
      </w:r>
      <w:r w:rsidRPr="00E22B1E">
        <w:rPr>
          <w:sz w:val="20"/>
          <w:szCs w:val="28"/>
        </w:rPr>
        <w:t>: Freight Information</w:t>
      </w:r>
    </w:p>
    <w:p w:rsidR="00E22B1E" w:rsidRPr="00771233" w:rsidRDefault="00E22B1E" w:rsidP="00E04CE0">
      <w:pPr>
        <w:pStyle w:val="ListParagraph"/>
        <w:tabs>
          <w:tab w:val="left" w:pos="1197"/>
        </w:tabs>
        <w:kinsoku w:val="0"/>
        <w:overflowPunct w:val="0"/>
        <w:spacing w:before="140"/>
        <w:ind w:left="720" w:firstLine="0"/>
        <w:rPr>
          <w:b/>
          <w:bCs/>
          <w:sz w:val="28"/>
          <w:szCs w:val="28"/>
        </w:rPr>
      </w:pPr>
    </w:p>
    <w:p w:rsidR="00E04CE0" w:rsidRPr="00771233" w:rsidRDefault="00E04CE0" w:rsidP="00E04CE0">
      <w:pPr>
        <w:pStyle w:val="ListParagraph"/>
        <w:numPr>
          <w:ilvl w:val="2"/>
          <w:numId w:val="13"/>
        </w:numPr>
        <w:tabs>
          <w:tab w:val="left" w:pos="1197"/>
        </w:tabs>
        <w:kinsoku w:val="0"/>
        <w:overflowPunct w:val="0"/>
        <w:spacing w:before="140"/>
        <w:rPr>
          <w:b/>
          <w:bCs/>
          <w:sz w:val="28"/>
          <w:szCs w:val="28"/>
        </w:rPr>
      </w:pPr>
      <w:r w:rsidRPr="00771233">
        <w:rPr>
          <w:b/>
          <w:bCs/>
          <w:sz w:val="28"/>
          <w:szCs w:val="28"/>
        </w:rPr>
        <w:t xml:space="preserve">Report Viewer </w:t>
      </w:r>
      <w:r w:rsidR="00450983" w:rsidRPr="00450983">
        <w:rPr>
          <w:bCs/>
          <w:sz w:val="28"/>
          <w:szCs w:val="28"/>
        </w:rPr>
        <w:t xml:space="preserve">if the bill has been approved it </w:t>
      </w:r>
      <w:r w:rsidRPr="00771233">
        <w:rPr>
          <w:bCs/>
          <w:sz w:val="28"/>
          <w:szCs w:val="28"/>
        </w:rPr>
        <w:t xml:space="preserve">will display Invoice for </w:t>
      </w:r>
      <w:r w:rsidR="003039DB" w:rsidRPr="00771233">
        <w:rPr>
          <w:bCs/>
          <w:sz w:val="28"/>
          <w:szCs w:val="28"/>
        </w:rPr>
        <w:t xml:space="preserve">that </w:t>
      </w:r>
      <w:r w:rsidRPr="00771233">
        <w:rPr>
          <w:bCs/>
          <w:sz w:val="28"/>
          <w:szCs w:val="28"/>
        </w:rPr>
        <w:t>Freight Bill you selected.</w:t>
      </w:r>
    </w:p>
    <w:p w:rsidR="003039DB" w:rsidRDefault="003039DB" w:rsidP="003039DB">
      <w:pPr>
        <w:pStyle w:val="ListParagraph"/>
        <w:tabs>
          <w:tab w:val="left" w:pos="1197"/>
        </w:tabs>
        <w:kinsoku w:val="0"/>
        <w:overflowPunct w:val="0"/>
        <w:spacing w:before="140"/>
        <w:ind w:left="1080" w:firstLine="0"/>
        <w:rPr>
          <w:b/>
          <w:bCs/>
          <w:sz w:val="28"/>
          <w:szCs w:val="28"/>
        </w:rPr>
      </w:pPr>
      <w:r w:rsidRPr="00771233">
        <w:rPr>
          <w:noProof/>
          <w:sz w:val="28"/>
          <w:szCs w:val="28"/>
        </w:rPr>
        <w:drawing>
          <wp:inline distT="0" distB="0" distL="0" distR="0">
            <wp:extent cx="3800300" cy="2941607"/>
            <wp:effectExtent l="152400" t="152400" r="353060" b="354330"/>
            <wp:docPr id="25" name="Picture 25" descr="C:\Users\jtutt\AppData\Local\Temp\35\SNAGHTMLe0f16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tutt\AppData\Local\Temp\35\SNAGHTMLe0f16f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9377" cy="2948633"/>
                    </a:xfrm>
                    <a:prstGeom prst="rect">
                      <a:avLst/>
                    </a:prstGeom>
                    <a:ln>
                      <a:noFill/>
                    </a:ln>
                    <a:effectLst>
                      <a:outerShdw blurRad="292100" dist="139700" dir="2700000" algn="tl" rotWithShape="0">
                        <a:srgbClr val="333333">
                          <a:alpha val="65000"/>
                        </a:srgbClr>
                      </a:outerShdw>
                    </a:effectLst>
                  </pic:spPr>
                </pic:pic>
              </a:graphicData>
            </a:graphic>
          </wp:inline>
        </w:drawing>
      </w:r>
    </w:p>
    <w:p w:rsidR="00E22B1E" w:rsidRPr="00E22B1E" w:rsidRDefault="00E22B1E" w:rsidP="00E22B1E">
      <w:pPr>
        <w:pStyle w:val="Caption"/>
        <w:ind w:left="1080"/>
        <w:rPr>
          <w:sz w:val="20"/>
          <w:szCs w:val="28"/>
        </w:rPr>
      </w:pPr>
      <w:r w:rsidRPr="00E22B1E">
        <w:rPr>
          <w:sz w:val="20"/>
          <w:szCs w:val="28"/>
        </w:rPr>
        <w:t xml:space="preserve">Figure </w:t>
      </w:r>
      <w:r w:rsidRPr="00E22B1E">
        <w:rPr>
          <w:sz w:val="20"/>
          <w:szCs w:val="28"/>
        </w:rPr>
        <w:fldChar w:fldCharType="begin"/>
      </w:r>
      <w:r w:rsidRPr="00E22B1E">
        <w:rPr>
          <w:sz w:val="20"/>
          <w:szCs w:val="28"/>
        </w:rPr>
        <w:instrText xml:space="preserve"> SEQ Figure \* ARABIC </w:instrText>
      </w:r>
      <w:r w:rsidRPr="00E22B1E">
        <w:rPr>
          <w:sz w:val="20"/>
          <w:szCs w:val="28"/>
        </w:rPr>
        <w:fldChar w:fldCharType="separate"/>
      </w:r>
      <w:r w:rsidR="00164FC7">
        <w:rPr>
          <w:noProof/>
          <w:sz w:val="20"/>
          <w:szCs w:val="28"/>
        </w:rPr>
        <w:t>17</w:t>
      </w:r>
      <w:r w:rsidRPr="00E22B1E">
        <w:rPr>
          <w:sz w:val="20"/>
          <w:szCs w:val="28"/>
        </w:rPr>
        <w:fldChar w:fldCharType="end"/>
      </w:r>
      <w:r w:rsidRPr="00E22B1E">
        <w:rPr>
          <w:sz w:val="20"/>
          <w:szCs w:val="28"/>
        </w:rPr>
        <w:t xml:space="preserve">: Example Invoice </w:t>
      </w:r>
    </w:p>
    <w:p w:rsidR="00E22B1E" w:rsidRPr="00771233" w:rsidRDefault="00E22B1E" w:rsidP="003039DB">
      <w:pPr>
        <w:pStyle w:val="ListParagraph"/>
        <w:tabs>
          <w:tab w:val="left" w:pos="1197"/>
        </w:tabs>
        <w:kinsoku w:val="0"/>
        <w:overflowPunct w:val="0"/>
        <w:spacing w:before="140"/>
        <w:ind w:left="1080" w:firstLine="0"/>
        <w:rPr>
          <w:b/>
          <w:bCs/>
          <w:sz w:val="28"/>
          <w:szCs w:val="28"/>
        </w:rPr>
      </w:pPr>
    </w:p>
    <w:p w:rsidR="003039DB" w:rsidRPr="00771233" w:rsidRDefault="008B2A1D" w:rsidP="008B2A1D">
      <w:pPr>
        <w:pStyle w:val="ListParagraph"/>
        <w:numPr>
          <w:ilvl w:val="2"/>
          <w:numId w:val="13"/>
        </w:numPr>
        <w:tabs>
          <w:tab w:val="left" w:pos="1197"/>
        </w:tabs>
        <w:kinsoku w:val="0"/>
        <w:overflowPunct w:val="0"/>
        <w:spacing w:before="140"/>
        <w:rPr>
          <w:b/>
          <w:bCs/>
          <w:sz w:val="28"/>
          <w:szCs w:val="28"/>
        </w:rPr>
      </w:pPr>
      <w:r w:rsidRPr="00771233">
        <w:rPr>
          <w:bCs/>
          <w:sz w:val="28"/>
          <w:szCs w:val="28"/>
        </w:rPr>
        <w:t>Hover over top of document to display Save or Print option for that Invoice</w:t>
      </w:r>
    </w:p>
    <w:p w:rsidR="008B2A1D" w:rsidRDefault="008B2A1D" w:rsidP="008B2A1D">
      <w:pPr>
        <w:tabs>
          <w:tab w:val="left" w:pos="1197"/>
        </w:tabs>
        <w:kinsoku w:val="0"/>
        <w:overflowPunct w:val="0"/>
        <w:spacing w:before="140"/>
        <w:ind w:left="720"/>
        <w:rPr>
          <w:b/>
          <w:bCs/>
          <w:sz w:val="28"/>
          <w:szCs w:val="28"/>
        </w:rPr>
      </w:pPr>
      <w:r w:rsidRPr="00771233">
        <w:rPr>
          <w:noProof/>
          <w:sz w:val="28"/>
          <w:szCs w:val="28"/>
        </w:rPr>
        <w:drawing>
          <wp:inline distT="0" distB="0" distL="0" distR="0">
            <wp:extent cx="4201064" cy="900228"/>
            <wp:effectExtent l="152400" t="152400" r="352425" b="357505"/>
            <wp:docPr id="28" name="Picture 28" descr="C:\Users\jtutt\AppData\Local\Temp\35\SNAGHTMLe1c1b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tutt\AppData\Local\Temp\35\SNAGHTMLe1c1bf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25277" cy="905417"/>
                    </a:xfrm>
                    <a:prstGeom prst="rect">
                      <a:avLst/>
                    </a:prstGeom>
                    <a:ln>
                      <a:noFill/>
                    </a:ln>
                    <a:effectLst>
                      <a:outerShdw blurRad="292100" dist="139700" dir="2700000" algn="tl" rotWithShape="0">
                        <a:srgbClr val="333333">
                          <a:alpha val="65000"/>
                        </a:srgbClr>
                      </a:outerShdw>
                    </a:effectLst>
                  </pic:spPr>
                </pic:pic>
              </a:graphicData>
            </a:graphic>
          </wp:inline>
        </w:drawing>
      </w:r>
    </w:p>
    <w:p w:rsidR="00B468B9" w:rsidRPr="00E22B1E" w:rsidRDefault="00B468B9" w:rsidP="00E22B1E">
      <w:pPr>
        <w:pStyle w:val="Caption"/>
        <w:ind w:left="1080"/>
        <w:rPr>
          <w:sz w:val="20"/>
          <w:szCs w:val="28"/>
        </w:rPr>
      </w:pPr>
      <w:r w:rsidRPr="00E22B1E">
        <w:rPr>
          <w:sz w:val="20"/>
          <w:szCs w:val="28"/>
        </w:rPr>
        <w:t xml:space="preserve">Figure </w:t>
      </w:r>
      <w:r w:rsidRPr="00E22B1E">
        <w:rPr>
          <w:sz w:val="20"/>
          <w:szCs w:val="28"/>
        </w:rPr>
        <w:fldChar w:fldCharType="begin"/>
      </w:r>
      <w:r w:rsidRPr="00E22B1E">
        <w:rPr>
          <w:sz w:val="20"/>
          <w:szCs w:val="28"/>
        </w:rPr>
        <w:instrText xml:space="preserve"> SEQ Figure \* ARABIC </w:instrText>
      </w:r>
      <w:r w:rsidRPr="00E22B1E">
        <w:rPr>
          <w:sz w:val="20"/>
          <w:szCs w:val="28"/>
        </w:rPr>
        <w:fldChar w:fldCharType="separate"/>
      </w:r>
      <w:r w:rsidR="00164FC7">
        <w:rPr>
          <w:noProof/>
          <w:sz w:val="20"/>
          <w:szCs w:val="28"/>
        </w:rPr>
        <w:t>18</w:t>
      </w:r>
      <w:r w:rsidRPr="00E22B1E">
        <w:rPr>
          <w:sz w:val="20"/>
          <w:szCs w:val="28"/>
        </w:rPr>
        <w:fldChar w:fldCharType="end"/>
      </w:r>
      <w:r w:rsidRPr="00E22B1E">
        <w:rPr>
          <w:sz w:val="20"/>
          <w:szCs w:val="28"/>
        </w:rPr>
        <w:t>: Invoice Save or Print</w:t>
      </w:r>
    </w:p>
    <w:p w:rsidR="008B2A1D" w:rsidRPr="00771233" w:rsidRDefault="008B2A1D" w:rsidP="008B2A1D">
      <w:pPr>
        <w:pStyle w:val="ListParagraph"/>
        <w:numPr>
          <w:ilvl w:val="2"/>
          <w:numId w:val="13"/>
        </w:numPr>
        <w:tabs>
          <w:tab w:val="left" w:pos="1197"/>
        </w:tabs>
        <w:kinsoku w:val="0"/>
        <w:overflowPunct w:val="0"/>
        <w:spacing w:before="140"/>
        <w:rPr>
          <w:b/>
          <w:bCs/>
          <w:sz w:val="28"/>
          <w:szCs w:val="28"/>
        </w:rPr>
      </w:pPr>
      <w:r w:rsidRPr="00771233">
        <w:rPr>
          <w:bCs/>
          <w:sz w:val="28"/>
          <w:szCs w:val="28"/>
        </w:rPr>
        <w:t xml:space="preserve">At the bottom of the Invoice Click Email or Excel to view Invoice outside of </w:t>
      </w:r>
      <w:r w:rsidR="008C4905">
        <w:rPr>
          <w:bCs/>
          <w:sz w:val="28"/>
          <w:szCs w:val="28"/>
        </w:rPr>
        <w:t>CSP web page</w:t>
      </w:r>
      <w:r w:rsidRPr="00771233">
        <w:rPr>
          <w:b/>
          <w:bCs/>
          <w:sz w:val="28"/>
          <w:szCs w:val="28"/>
        </w:rPr>
        <w:t>.</w:t>
      </w:r>
    </w:p>
    <w:p w:rsidR="008B2A1D" w:rsidRDefault="008B2A1D" w:rsidP="008B2A1D">
      <w:pPr>
        <w:tabs>
          <w:tab w:val="left" w:pos="1197"/>
        </w:tabs>
        <w:kinsoku w:val="0"/>
        <w:overflowPunct w:val="0"/>
        <w:spacing w:before="140"/>
        <w:ind w:left="1080"/>
        <w:rPr>
          <w:b/>
          <w:bCs/>
          <w:sz w:val="28"/>
          <w:szCs w:val="28"/>
        </w:rPr>
      </w:pPr>
      <w:r w:rsidRPr="00771233">
        <w:rPr>
          <w:noProof/>
          <w:sz w:val="28"/>
          <w:szCs w:val="28"/>
        </w:rPr>
        <w:drawing>
          <wp:inline distT="0" distB="0" distL="0" distR="0" wp14:anchorId="1FDD102E" wp14:editId="05F82A86">
            <wp:extent cx="1628571" cy="580952"/>
            <wp:effectExtent l="152400" t="152400" r="353060" b="35306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28571" cy="580952"/>
                    </a:xfrm>
                    <a:prstGeom prst="rect">
                      <a:avLst/>
                    </a:prstGeom>
                    <a:ln>
                      <a:noFill/>
                    </a:ln>
                    <a:effectLst>
                      <a:outerShdw blurRad="292100" dist="139700" dir="2700000" algn="tl" rotWithShape="0">
                        <a:srgbClr val="333333">
                          <a:alpha val="65000"/>
                        </a:srgbClr>
                      </a:outerShdw>
                    </a:effectLst>
                  </pic:spPr>
                </pic:pic>
              </a:graphicData>
            </a:graphic>
          </wp:inline>
        </w:drawing>
      </w:r>
    </w:p>
    <w:p w:rsidR="00B468B9" w:rsidRPr="00E22B1E" w:rsidRDefault="00B468B9" w:rsidP="00E22B1E">
      <w:pPr>
        <w:pStyle w:val="Caption"/>
        <w:ind w:left="1080"/>
        <w:rPr>
          <w:sz w:val="20"/>
          <w:szCs w:val="28"/>
        </w:rPr>
      </w:pPr>
      <w:r w:rsidRPr="00E22B1E">
        <w:rPr>
          <w:sz w:val="20"/>
          <w:szCs w:val="28"/>
        </w:rPr>
        <w:t xml:space="preserve">Figure </w:t>
      </w:r>
      <w:r w:rsidRPr="00E22B1E">
        <w:rPr>
          <w:sz w:val="20"/>
          <w:szCs w:val="28"/>
        </w:rPr>
        <w:fldChar w:fldCharType="begin"/>
      </w:r>
      <w:r w:rsidRPr="00E22B1E">
        <w:rPr>
          <w:sz w:val="20"/>
          <w:szCs w:val="28"/>
        </w:rPr>
        <w:instrText xml:space="preserve"> SEQ Figure \* ARABIC </w:instrText>
      </w:r>
      <w:r w:rsidRPr="00E22B1E">
        <w:rPr>
          <w:sz w:val="20"/>
          <w:szCs w:val="28"/>
        </w:rPr>
        <w:fldChar w:fldCharType="separate"/>
      </w:r>
      <w:r w:rsidR="00164FC7">
        <w:rPr>
          <w:noProof/>
          <w:sz w:val="20"/>
          <w:szCs w:val="28"/>
        </w:rPr>
        <w:t>19</w:t>
      </w:r>
      <w:r w:rsidRPr="00E22B1E">
        <w:rPr>
          <w:sz w:val="20"/>
          <w:szCs w:val="28"/>
        </w:rPr>
        <w:fldChar w:fldCharType="end"/>
      </w:r>
      <w:r w:rsidRPr="00E22B1E">
        <w:rPr>
          <w:sz w:val="20"/>
          <w:szCs w:val="28"/>
        </w:rPr>
        <w:t>: Invoice Click Email or Excel</w:t>
      </w:r>
    </w:p>
    <w:p w:rsidR="00B468B9" w:rsidRPr="00771233" w:rsidRDefault="00B468B9" w:rsidP="008B2A1D">
      <w:pPr>
        <w:tabs>
          <w:tab w:val="left" w:pos="1197"/>
        </w:tabs>
        <w:kinsoku w:val="0"/>
        <w:overflowPunct w:val="0"/>
        <w:spacing w:before="140"/>
        <w:ind w:left="1080"/>
        <w:rPr>
          <w:b/>
          <w:bCs/>
          <w:sz w:val="28"/>
          <w:szCs w:val="28"/>
        </w:rPr>
      </w:pPr>
    </w:p>
    <w:p w:rsidR="00164FC7" w:rsidRDefault="00450983" w:rsidP="00BB5395">
      <w:pPr>
        <w:pStyle w:val="ListParagraph"/>
        <w:numPr>
          <w:ilvl w:val="1"/>
          <w:numId w:val="13"/>
        </w:numPr>
        <w:tabs>
          <w:tab w:val="left" w:pos="1197"/>
        </w:tabs>
        <w:kinsoku w:val="0"/>
        <w:overflowPunct w:val="0"/>
        <w:spacing w:before="140"/>
        <w:rPr>
          <w:b/>
          <w:bCs/>
          <w:sz w:val="28"/>
          <w:szCs w:val="28"/>
        </w:rPr>
      </w:pPr>
      <w:r>
        <w:rPr>
          <w:b/>
          <w:bCs/>
          <w:sz w:val="28"/>
          <w:szCs w:val="28"/>
        </w:rPr>
        <w:t xml:space="preserve">If Bill is not approved </w:t>
      </w:r>
    </w:p>
    <w:p w:rsidR="00450983" w:rsidRDefault="00164FC7" w:rsidP="00F20D85">
      <w:pPr>
        <w:pStyle w:val="ListParagraph"/>
        <w:numPr>
          <w:ilvl w:val="2"/>
          <w:numId w:val="13"/>
        </w:numPr>
        <w:tabs>
          <w:tab w:val="left" w:pos="1197"/>
        </w:tabs>
        <w:kinsoku w:val="0"/>
        <w:overflowPunct w:val="0"/>
        <w:spacing w:before="140"/>
        <w:rPr>
          <w:bCs/>
          <w:sz w:val="28"/>
          <w:szCs w:val="28"/>
        </w:rPr>
      </w:pPr>
      <w:r w:rsidRPr="00164FC7">
        <w:rPr>
          <w:bCs/>
          <w:sz w:val="28"/>
          <w:szCs w:val="28"/>
        </w:rPr>
        <w:t xml:space="preserve">The Report Viewer will not display the Invoice it will </w:t>
      </w:r>
      <w:r>
        <w:rPr>
          <w:bCs/>
          <w:sz w:val="28"/>
          <w:szCs w:val="28"/>
        </w:rPr>
        <w:t>state “</w:t>
      </w:r>
      <w:r w:rsidR="00F20D85" w:rsidRPr="00F20D85">
        <w:rPr>
          <w:b/>
          <w:bCs/>
          <w:sz w:val="28"/>
          <w:szCs w:val="28"/>
        </w:rPr>
        <w:t xml:space="preserve">Invoice </w:t>
      </w:r>
      <w:r w:rsidR="008D08C1">
        <w:rPr>
          <w:b/>
          <w:bCs/>
          <w:sz w:val="28"/>
          <w:szCs w:val="28"/>
        </w:rPr>
        <w:t>Pending</w:t>
      </w:r>
      <w:r>
        <w:rPr>
          <w:bCs/>
          <w:sz w:val="28"/>
          <w:szCs w:val="28"/>
        </w:rPr>
        <w:t>”.</w:t>
      </w:r>
    </w:p>
    <w:p w:rsidR="00164FC7" w:rsidRDefault="008D08C1" w:rsidP="00164FC7">
      <w:pPr>
        <w:tabs>
          <w:tab w:val="left" w:pos="1197"/>
        </w:tabs>
        <w:kinsoku w:val="0"/>
        <w:overflowPunct w:val="0"/>
        <w:spacing w:before="140"/>
        <w:ind w:left="720"/>
        <w:rPr>
          <w:bCs/>
          <w:sz w:val="28"/>
          <w:szCs w:val="28"/>
        </w:rPr>
      </w:pPr>
      <w:r w:rsidRPr="008D08C1">
        <w:rPr>
          <w:bCs/>
          <w:noProof/>
          <w:sz w:val="28"/>
          <w:szCs w:val="28"/>
        </w:rPr>
        <w:drawing>
          <wp:inline distT="0" distB="0" distL="0" distR="0" wp14:anchorId="2ADEE948" wp14:editId="44A83B5C">
            <wp:extent cx="6676190" cy="2390476"/>
            <wp:effectExtent l="0" t="0" r="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2"/>
                    <a:stretch>
                      <a:fillRect/>
                    </a:stretch>
                  </pic:blipFill>
                  <pic:spPr>
                    <a:xfrm>
                      <a:off x="0" y="0"/>
                      <a:ext cx="6676190" cy="2390476"/>
                    </a:xfrm>
                    <a:prstGeom prst="rect">
                      <a:avLst/>
                    </a:prstGeom>
                  </pic:spPr>
                </pic:pic>
              </a:graphicData>
            </a:graphic>
          </wp:inline>
        </w:drawing>
      </w:r>
    </w:p>
    <w:p w:rsidR="00164FC7" w:rsidRPr="00E22B1E" w:rsidRDefault="00164FC7" w:rsidP="00164FC7">
      <w:pPr>
        <w:pStyle w:val="Caption"/>
        <w:ind w:left="1440"/>
        <w:rPr>
          <w:sz w:val="20"/>
          <w:szCs w:val="28"/>
        </w:rPr>
      </w:pPr>
      <w:r>
        <w:t xml:space="preserve">Figure </w:t>
      </w:r>
      <w:fldSimple w:instr=" SEQ Figure \* ARABIC ">
        <w:r>
          <w:rPr>
            <w:noProof/>
          </w:rPr>
          <w:t>20</w:t>
        </w:r>
      </w:fldSimple>
      <w:r>
        <w:t xml:space="preserve">: </w:t>
      </w:r>
      <w:r w:rsidRPr="00E22B1E">
        <w:rPr>
          <w:sz w:val="20"/>
          <w:szCs w:val="28"/>
        </w:rPr>
        <w:t xml:space="preserve">Invoice </w:t>
      </w:r>
      <w:r>
        <w:rPr>
          <w:sz w:val="20"/>
          <w:szCs w:val="28"/>
        </w:rPr>
        <w:t>cannot display</w:t>
      </w:r>
    </w:p>
    <w:p w:rsidR="00164FC7" w:rsidRPr="00164FC7" w:rsidRDefault="00164FC7" w:rsidP="00164FC7">
      <w:pPr>
        <w:tabs>
          <w:tab w:val="left" w:pos="1197"/>
        </w:tabs>
        <w:kinsoku w:val="0"/>
        <w:overflowPunct w:val="0"/>
        <w:spacing w:before="140"/>
        <w:ind w:left="720"/>
        <w:rPr>
          <w:bCs/>
          <w:sz w:val="28"/>
          <w:szCs w:val="28"/>
        </w:rPr>
      </w:pPr>
    </w:p>
    <w:p w:rsidR="009D4A48" w:rsidRPr="00771233" w:rsidRDefault="009D4A48" w:rsidP="00BB5395">
      <w:pPr>
        <w:pStyle w:val="ListParagraph"/>
        <w:numPr>
          <w:ilvl w:val="1"/>
          <w:numId w:val="13"/>
        </w:numPr>
        <w:tabs>
          <w:tab w:val="left" w:pos="1197"/>
        </w:tabs>
        <w:kinsoku w:val="0"/>
        <w:overflowPunct w:val="0"/>
        <w:spacing w:before="140"/>
        <w:rPr>
          <w:b/>
          <w:bCs/>
          <w:sz w:val="28"/>
          <w:szCs w:val="28"/>
        </w:rPr>
      </w:pPr>
      <w:r w:rsidRPr="00771233">
        <w:rPr>
          <w:b/>
          <w:bCs/>
          <w:sz w:val="28"/>
          <w:szCs w:val="28"/>
        </w:rPr>
        <w:t xml:space="preserve">Bill Details </w:t>
      </w:r>
      <w:r w:rsidRPr="00771233">
        <w:rPr>
          <w:bCs/>
          <w:sz w:val="28"/>
          <w:szCs w:val="28"/>
        </w:rPr>
        <w:t xml:space="preserve">will allow a user the ability to review the current status of a movement. Click on any Bill Number (highlighted in </w:t>
      </w:r>
      <w:r w:rsidR="00B6012E" w:rsidRPr="00771233">
        <w:rPr>
          <w:bCs/>
          <w:sz w:val="28"/>
          <w:szCs w:val="28"/>
        </w:rPr>
        <w:t>orange</w:t>
      </w:r>
      <w:r w:rsidRPr="00771233">
        <w:rPr>
          <w:bCs/>
          <w:sz w:val="28"/>
          <w:szCs w:val="28"/>
        </w:rPr>
        <w:t>) to present the following detail</w:t>
      </w:r>
      <w:r w:rsidRPr="00771233">
        <w:rPr>
          <w:b/>
          <w:bCs/>
          <w:sz w:val="28"/>
          <w:szCs w:val="28"/>
        </w:rPr>
        <w:t>:</w:t>
      </w:r>
    </w:p>
    <w:p w:rsidR="00B60090" w:rsidRPr="00771233" w:rsidRDefault="007B1F34" w:rsidP="00B60090">
      <w:pPr>
        <w:keepNext/>
        <w:kinsoku w:val="0"/>
        <w:overflowPunct w:val="0"/>
        <w:autoSpaceDE w:val="0"/>
        <w:autoSpaceDN w:val="0"/>
        <w:adjustRightInd w:val="0"/>
        <w:spacing w:after="0" w:line="240" w:lineRule="auto"/>
        <w:ind w:left="720"/>
        <w:rPr>
          <w:sz w:val="28"/>
          <w:szCs w:val="28"/>
        </w:rPr>
      </w:pPr>
      <w:r w:rsidRPr="00771233">
        <w:rPr>
          <w:noProof/>
          <w:sz w:val="28"/>
          <w:szCs w:val="28"/>
        </w:rPr>
        <w:drawing>
          <wp:inline distT="0" distB="0" distL="0" distR="0">
            <wp:extent cx="4226943" cy="1148858"/>
            <wp:effectExtent l="152400" t="152400" r="364490" b="356235"/>
            <wp:docPr id="27" name="Picture 27" descr="C:\Users\jtutt\AppData\Local\Temp\66\SNAGHTML78f7b7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tutt\AppData\Local\Temp\66\SNAGHTML78f7b73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54493" cy="1156346"/>
                    </a:xfrm>
                    <a:prstGeom prst="rect">
                      <a:avLst/>
                    </a:prstGeom>
                    <a:ln>
                      <a:noFill/>
                    </a:ln>
                    <a:effectLst>
                      <a:outerShdw blurRad="292100" dist="139700" dir="2700000" algn="tl" rotWithShape="0">
                        <a:srgbClr val="333333">
                          <a:alpha val="65000"/>
                        </a:srgbClr>
                      </a:outerShdw>
                    </a:effectLst>
                  </pic:spPr>
                </pic:pic>
              </a:graphicData>
            </a:graphic>
          </wp:inline>
        </w:drawing>
      </w:r>
    </w:p>
    <w:p w:rsidR="009D4A48" w:rsidRPr="00E22B1E" w:rsidRDefault="00B60090" w:rsidP="00E22B1E">
      <w:pPr>
        <w:pStyle w:val="Caption"/>
        <w:ind w:left="1080"/>
        <w:rPr>
          <w:sz w:val="20"/>
          <w:szCs w:val="28"/>
        </w:rPr>
      </w:pPr>
      <w:r w:rsidRPr="00E22B1E">
        <w:rPr>
          <w:sz w:val="20"/>
          <w:szCs w:val="28"/>
        </w:rPr>
        <w:t xml:space="preserve">Figure </w:t>
      </w:r>
      <w:r w:rsidR="00B468B9" w:rsidRPr="00E22B1E">
        <w:rPr>
          <w:sz w:val="20"/>
          <w:szCs w:val="28"/>
        </w:rPr>
        <w:fldChar w:fldCharType="begin"/>
      </w:r>
      <w:r w:rsidR="00B468B9" w:rsidRPr="00E22B1E">
        <w:rPr>
          <w:sz w:val="20"/>
          <w:szCs w:val="28"/>
        </w:rPr>
        <w:instrText xml:space="preserve"> SEQ Figure \* ARABIC </w:instrText>
      </w:r>
      <w:r w:rsidR="00B468B9" w:rsidRPr="00E22B1E">
        <w:rPr>
          <w:sz w:val="20"/>
          <w:szCs w:val="28"/>
        </w:rPr>
        <w:fldChar w:fldCharType="separate"/>
      </w:r>
      <w:r w:rsidR="00164FC7">
        <w:rPr>
          <w:noProof/>
          <w:sz w:val="20"/>
          <w:szCs w:val="28"/>
        </w:rPr>
        <w:t>21</w:t>
      </w:r>
      <w:r w:rsidR="00B468B9" w:rsidRPr="00E22B1E">
        <w:rPr>
          <w:sz w:val="20"/>
          <w:szCs w:val="28"/>
        </w:rPr>
        <w:fldChar w:fldCharType="end"/>
      </w:r>
      <w:r w:rsidRPr="00E22B1E">
        <w:rPr>
          <w:sz w:val="20"/>
          <w:szCs w:val="28"/>
        </w:rPr>
        <w:t>: Bill Number Link</w:t>
      </w:r>
    </w:p>
    <w:p w:rsidR="009D4A48" w:rsidRPr="00771233" w:rsidRDefault="009D4A48" w:rsidP="00755150">
      <w:pPr>
        <w:kinsoku w:val="0"/>
        <w:overflowPunct w:val="0"/>
        <w:autoSpaceDE w:val="0"/>
        <w:autoSpaceDN w:val="0"/>
        <w:adjustRightInd w:val="0"/>
        <w:spacing w:after="0" w:line="240" w:lineRule="auto"/>
        <w:rPr>
          <w:rFonts w:ascii="Calibri" w:hAnsi="Calibri" w:cs="Calibri"/>
          <w:sz w:val="28"/>
          <w:szCs w:val="28"/>
        </w:rPr>
      </w:pPr>
    </w:p>
    <w:p w:rsidR="008A7D28" w:rsidRPr="00771233" w:rsidRDefault="009D4A48" w:rsidP="00BB5395">
      <w:pPr>
        <w:pStyle w:val="ListParagraph"/>
        <w:numPr>
          <w:ilvl w:val="2"/>
          <w:numId w:val="13"/>
        </w:numPr>
        <w:tabs>
          <w:tab w:val="left" w:pos="1197"/>
        </w:tabs>
        <w:kinsoku w:val="0"/>
        <w:overflowPunct w:val="0"/>
        <w:spacing w:before="140"/>
        <w:rPr>
          <w:sz w:val="28"/>
          <w:szCs w:val="28"/>
        </w:rPr>
      </w:pPr>
      <w:r w:rsidRPr="00771233">
        <w:rPr>
          <w:b/>
          <w:i/>
          <w:sz w:val="28"/>
          <w:szCs w:val="28"/>
        </w:rPr>
        <w:t>Bill Header</w:t>
      </w:r>
      <w:r w:rsidRPr="00771233">
        <w:rPr>
          <w:sz w:val="28"/>
          <w:szCs w:val="28"/>
        </w:rPr>
        <w:t xml:space="preserve"> – Displays </w:t>
      </w:r>
      <w:r w:rsidR="0095497C" w:rsidRPr="00771233">
        <w:rPr>
          <w:sz w:val="28"/>
          <w:szCs w:val="28"/>
        </w:rPr>
        <w:t>the</w:t>
      </w:r>
      <w:r w:rsidR="0095497C">
        <w:rPr>
          <w:sz w:val="28"/>
          <w:szCs w:val="28"/>
        </w:rPr>
        <w:t xml:space="preserve"> </w:t>
      </w:r>
      <w:r w:rsidR="0095497C" w:rsidRPr="00771233">
        <w:rPr>
          <w:sz w:val="28"/>
          <w:szCs w:val="28"/>
        </w:rPr>
        <w:t>”</w:t>
      </w:r>
      <w:r w:rsidR="00B6012E" w:rsidRPr="00771233">
        <w:rPr>
          <w:sz w:val="28"/>
          <w:szCs w:val="28"/>
        </w:rPr>
        <w:t>Caller”,</w:t>
      </w:r>
      <w:r w:rsidRPr="00771233">
        <w:rPr>
          <w:sz w:val="28"/>
          <w:szCs w:val="28"/>
        </w:rPr>
        <w:t xml:space="preserve"> “Shipper” and “Consignee” address</w:t>
      </w:r>
      <w:r w:rsidRPr="00771233">
        <w:rPr>
          <w:spacing w:val="-6"/>
          <w:sz w:val="28"/>
          <w:szCs w:val="28"/>
        </w:rPr>
        <w:t xml:space="preserve"> </w:t>
      </w:r>
      <w:r w:rsidRPr="00771233">
        <w:rPr>
          <w:sz w:val="28"/>
          <w:szCs w:val="28"/>
        </w:rPr>
        <w:t>information.</w:t>
      </w:r>
    </w:p>
    <w:p w:rsidR="00B60090" w:rsidRPr="00771233" w:rsidRDefault="00DB431D" w:rsidP="00B60090">
      <w:pPr>
        <w:pStyle w:val="ListParagraph"/>
        <w:keepNext/>
        <w:tabs>
          <w:tab w:val="left" w:pos="1197"/>
        </w:tabs>
        <w:kinsoku w:val="0"/>
        <w:overflowPunct w:val="0"/>
        <w:spacing w:before="140"/>
        <w:ind w:left="1080" w:firstLine="0"/>
        <w:rPr>
          <w:sz w:val="28"/>
          <w:szCs w:val="28"/>
        </w:rPr>
      </w:pPr>
      <w:r w:rsidRPr="00771233">
        <w:rPr>
          <w:noProof/>
          <w:sz w:val="28"/>
          <w:szCs w:val="28"/>
        </w:rPr>
        <w:drawing>
          <wp:inline distT="0" distB="0" distL="0" distR="0">
            <wp:extent cx="4088921" cy="685450"/>
            <wp:effectExtent l="152400" t="152400" r="368935" b="362585"/>
            <wp:docPr id="10" name="Picture 10" descr="C:\Users\jtutt\AppData\Local\Temp\66\SNAGHTML7868c5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utt\AppData\Local\Temp\66\SNAGHTML7868c59a.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24580" cy="691428"/>
                    </a:xfrm>
                    <a:prstGeom prst="rect">
                      <a:avLst/>
                    </a:prstGeom>
                    <a:ln>
                      <a:noFill/>
                    </a:ln>
                    <a:effectLst>
                      <a:outerShdw blurRad="292100" dist="139700" dir="2700000" algn="tl" rotWithShape="0">
                        <a:srgbClr val="333333">
                          <a:alpha val="65000"/>
                        </a:srgbClr>
                      </a:outerShdw>
                    </a:effectLst>
                  </pic:spPr>
                </pic:pic>
              </a:graphicData>
            </a:graphic>
          </wp:inline>
        </w:drawing>
      </w:r>
    </w:p>
    <w:p w:rsidR="00DB431D" w:rsidRPr="00E22B1E" w:rsidRDefault="00B60090" w:rsidP="00B60090">
      <w:pPr>
        <w:pStyle w:val="Caption"/>
        <w:ind w:left="1080"/>
        <w:rPr>
          <w:sz w:val="20"/>
          <w:szCs w:val="28"/>
        </w:rPr>
      </w:pPr>
      <w:r w:rsidRPr="00E22B1E">
        <w:rPr>
          <w:sz w:val="20"/>
          <w:szCs w:val="28"/>
        </w:rPr>
        <w:t xml:space="preserve">Figure </w:t>
      </w:r>
      <w:r w:rsidR="00B468B9" w:rsidRPr="00E22B1E">
        <w:rPr>
          <w:sz w:val="20"/>
          <w:szCs w:val="28"/>
        </w:rPr>
        <w:fldChar w:fldCharType="begin"/>
      </w:r>
      <w:r w:rsidR="00B468B9" w:rsidRPr="00E22B1E">
        <w:rPr>
          <w:sz w:val="20"/>
          <w:szCs w:val="28"/>
        </w:rPr>
        <w:instrText xml:space="preserve"> SEQ Figure \* ARABIC </w:instrText>
      </w:r>
      <w:r w:rsidR="00B468B9" w:rsidRPr="00E22B1E">
        <w:rPr>
          <w:sz w:val="20"/>
          <w:szCs w:val="28"/>
        </w:rPr>
        <w:fldChar w:fldCharType="separate"/>
      </w:r>
      <w:r w:rsidR="00164FC7">
        <w:rPr>
          <w:noProof/>
          <w:sz w:val="20"/>
          <w:szCs w:val="28"/>
        </w:rPr>
        <w:t>22</w:t>
      </w:r>
      <w:r w:rsidR="00B468B9" w:rsidRPr="00E22B1E">
        <w:rPr>
          <w:sz w:val="20"/>
          <w:szCs w:val="28"/>
        </w:rPr>
        <w:fldChar w:fldCharType="end"/>
      </w:r>
      <w:r w:rsidRPr="00E22B1E">
        <w:rPr>
          <w:sz w:val="20"/>
          <w:szCs w:val="28"/>
        </w:rPr>
        <w:t>: Bill Header</w:t>
      </w:r>
    </w:p>
    <w:p w:rsidR="008A7D28" w:rsidRPr="00771233" w:rsidRDefault="009D4A48" w:rsidP="00BB5395">
      <w:pPr>
        <w:pStyle w:val="ListParagraph"/>
        <w:numPr>
          <w:ilvl w:val="2"/>
          <w:numId w:val="13"/>
        </w:numPr>
        <w:tabs>
          <w:tab w:val="left" w:pos="1197"/>
        </w:tabs>
        <w:kinsoku w:val="0"/>
        <w:overflowPunct w:val="0"/>
        <w:spacing w:before="140"/>
        <w:rPr>
          <w:sz w:val="28"/>
          <w:szCs w:val="28"/>
        </w:rPr>
      </w:pPr>
      <w:r w:rsidRPr="00771233">
        <w:rPr>
          <w:b/>
          <w:i/>
          <w:sz w:val="28"/>
          <w:szCs w:val="28"/>
        </w:rPr>
        <w:t>Summary Info</w:t>
      </w:r>
      <w:r w:rsidRPr="00771233">
        <w:rPr>
          <w:sz w:val="28"/>
          <w:szCs w:val="28"/>
        </w:rPr>
        <w:t xml:space="preserve"> – Displays the</w:t>
      </w:r>
      <w:r w:rsidR="00B6012E" w:rsidRPr="00771233">
        <w:rPr>
          <w:sz w:val="28"/>
          <w:szCs w:val="28"/>
        </w:rPr>
        <w:t xml:space="preserve"> “Current”,</w:t>
      </w:r>
      <w:r w:rsidRPr="00771233">
        <w:rPr>
          <w:sz w:val="28"/>
          <w:szCs w:val="28"/>
        </w:rPr>
        <w:t xml:space="preserve"> “Scheduled Pickup” and “Scheduled Delivery”</w:t>
      </w:r>
      <w:r w:rsidRPr="00771233">
        <w:rPr>
          <w:spacing w:val="-1"/>
          <w:sz w:val="28"/>
          <w:szCs w:val="28"/>
        </w:rPr>
        <w:t xml:space="preserve"> </w:t>
      </w:r>
      <w:r w:rsidRPr="00771233">
        <w:rPr>
          <w:sz w:val="28"/>
          <w:szCs w:val="28"/>
        </w:rPr>
        <w:t>information.</w:t>
      </w:r>
    </w:p>
    <w:p w:rsidR="00B60090" w:rsidRPr="00771233" w:rsidRDefault="00DB431D" w:rsidP="00B60090">
      <w:pPr>
        <w:pStyle w:val="ListParagraph"/>
        <w:keepNext/>
        <w:tabs>
          <w:tab w:val="left" w:pos="1197"/>
        </w:tabs>
        <w:kinsoku w:val="0"/>
        <w:overflowPunct w:val="0"/>
        <w:spacing w:before="140"/>
        <w:ind w:left="1080" w:firstLine="0"/>
        <w:rPr>
          <w:sz w:val="28"/>
          <w:szCs w:val="28"/>
        </w:rPr>
      </w:pPr>
      <w:r w:rsidRPr="00771233">
        <w:rPr>
          <w:noProof/>
          <w:sz w:val="28"/>
          <w:szCs w:val="28"/>
        </w:rPr>
        <w:drawing>
          <wp:inline distT="0" distB="0" distL="0" distR="0" wp14:anchorId="49AE0FC2" wp14:editId="4C40E3C7">
            <wp:extent cx="5315803" cy="709699"/>
            <wp:effectExtent l="152400" t="152400" r="361315" b="3575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315803" cy="709699"/>
                    </a:xfrm>
                    <a:prstGeom prst="rect">
                      <a:avLst/>
                    </a:prstGeom>
                    <a:ln>
                      <a:noFill/>
                    </a:ln>
                    <a:effectLst>
                      <a:outerShdw blurRad="292100" dist="139700" dir="2700000" algn="tl" rotWithShape="0">
                        <a:srgbClr val="333333">
                          <a:alpha val="65000"/>
                        </a:srgbClr>
                      </a:outerShdw>
                    </a:effectLst>
                  </pic:spPr>
                </pic:pic>
              </a:graphicData>
            </a:graphic>
          </wp:inline>
        </w:drawing>
      </w:r>
    </w:p>
    <w:p w:rsidR="00DB431D" w:rsidRPr="00E22B1E" w:rsidRDefault="00B60090" w:rsidP="00B60090">
      <w:pPr>
        <w:pStyle w:val="Caption"/>
        <w:ind w:left="1080"/>
        <w:rPr>
          <w:sz w:val="20"/>
          <w:szCs w:val="28"/>
        </w:rPr>
      </w:pPr>
      <w:r w:rsidRPr="00E22B1E">
        <w:rPr>
          <w:sz w:val="20"/>
          <w:szCs w:val="28"/>
        </w:rPr>
        <w:t xml:space="preserve">Figure </w:t>
      </w:r>
      <w:r w:rsidR="00B468B9" w:rsidRPr="00E22B1E">
        <w:rPr>
          <w:sz w:val="20"/>
          <w:szCs w:val="28"/>
        </w:rPr>
        <w:fldChar w:fldCharType="begin"/>
      </w:r>
      <w:r w:rsidR="00B468B9" w:rsidRPr="00E22B1E">
        <w:rPr>
          <w:sz w:val="20"/>
          <w:szCs w:val="28"/>
        </w:rPr>
        <w:instrText xml:space="preserve"> SEQ Figure \* ARABIC </w:instrText>
      </w:r>
      <w:r w:rsidR="00B468B9" w:rsidRPr="00E22B1E">
        <w:rPr>
          <w:sz w:val="20"/>
          <w:szCs w:val="28"/>
        </w:rPr>
        <w:fldChar w:fldCharType="separate"/>
      </w:r>
      <w:r w:rsidR="00164FC7">
        <w:rPr>
          <w:noProof/>
          <w:sz w:val="20"/>
          <w:szCs w:val="28"/>
        </w:rPr>
        <w:t>23</w:t>
      </w:r>
      <w:r w:rsidR="00B468B9" w:rsidRPr="00E22B1E">
        <w:rPr>
          <w:sz w:val="20"/>
          <w:szCs w:val="28"/>
        </w:rPr>
        <w:fldChar w:fldCharType="end"/>
      </w:r>
      <w:r w:rsidRPr="00E22B1E">
        <w:rPr>
          <w:sz w:val="20"/>
          <w:szCs w:val="28"/>
        </w:rPr>
        <w:t>: Summary Info</w:t>
      </w:r>
    </w:p>
    <w:p w:rsidR="008A7D28" w:rsidRPr="00771233" w:rsidRDefault="009D4A48" w:rsidP="00BB5395">
      <w:pPr>
        <w:pStyle w:val="ListParagraph"/>
        <w:numPr>
          <w:ilvl w:val="2"/>
          <w:numId w:val="13"/>
        </w:numPr>
        <w:tabs>
          <w:tab w:val="left" w:pos="1197"/>
        </w:tabs>
        <w:kinsoku w:val="0"/>
        <w:overflowPunct w:val="0"/>
        <w:spacing w:before="140"/>
        <w:rPr>
          <w:sz w:val="28"/>
          <w:szCs w:val="28"/>
        </w:rPr>
      </w:pPr>
      <w:r w:rsidRPr="00771233">
        <w:rPr>
          <w:b/>
          <w:i/>
          <w:sz w:val="28"/>
          <w:szCs w:val="28"/>
        </w:rPr>
        <w:t>Status History</w:t>
      </w:r>
      <w:r w:rsidRPr="00771233">
        <w:rPr>
          <w:sz w:val="28"/>
          <w:szCs w:val="28"/>
        </w:rPr>
        <w:t xml:space="preserve"> – Displays the</w:t>
      </w:r>
      <w:r w:rsidR="00B6012E" w:rsidRPr="00771233">
        <w:rPr>
          <w:sz w:val="28"/>
          <w:szCs w:val="28"/>
        </w:rPr>
        <w:t xml:space="preserve"> “Manifest”, “Origin”, “Destination”, “Status”, “Trailer”, and “Date</w:t>
      </w:r>
      <w:r w:rsidR="00777DED" w:rsidRPr="00771233">
        <w:rPr>
          <w:sz w:val="28"/>
          <w:szCs w:val="28"/>
        </w:rPr>
        <w:t>” as</w:t>
      </w:r>
      <w:r w:rsidRPr="00771233">
        <w:rPr>
          <w:sz w:val="28"/>
          <w:szCs w:val="28"/>
        </w:rPr>
        <w:t xml:space="preserve"> the freight moves from pickup to</w:t>
      </w:r>
      <w:r w:rsidRPr="00771233">
        <w:rPr>
          <w:spacing w:val="-7"/>
          <w:sz w:val="28"/>
          <w:szCs w:val="28"/>
        </w:rPr>
        <w:t xml:space="preserve"> </w:t>
      </w:r>
      <w:r w:rsidRPr="00771233">
        <w:rPr>
          <w:sz w:val="28"/>
          <w:szCs w:val="28"/>
        </w:rPr>
        <w:t>delivery.</w:t>
      </w:r>
    </w:p>
    <w:p w:rsidR="00B60090" w:rsidRPr="00771233" w:rsidRDefault="00DB431D" w:rsidP="00B60090">
      <w:pPr>
        <w:pStyle w:val="ListParagraph"/>
        <w:keepNext/>
        <w:tabs>
          <w:tab w:val="left" w:pos="1197"/>
        </w:tabs>
        <w:kinsoku w:val="0"/>
        <w:overflowPunct w:val="0"/>
        <w:spacing w:before="140"/>
        <w:ind w:left="1080" w:firstLine="0"/>
        <w:rPr>
          <w:sz w:val="28"/>
          <w:szCs w:val="28"/>
        </w:rPr>
      </w:pPr>
      <w:r w:rsidRPr="00771233">
        <w:rPr>
          <w:noProof/>
          <w:sz w:val="28"/>
          <w:szCs w:val="28"/>
        </w:rPr>
        <w:drawing>
          <wp:inline distT="0" distB="0" distL="0" distR="0">
            <wp:extent cx="5343099" cy="653280"/>
            <wp:effectExtent l="152400" t="152400" r="353060" b="356870"/>
            <wp:docPr id="17" name="Picture 17" descr="C:\Users\jtutt\AppData\Local\Temp\66\SNAGHTML786c70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utt\AppData\Local\Temp\66\SNAGHTML786c70df.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81626" cy="657991"/>
                    </a:xfrm>
                    <a:prstGeom prst="rect">
                      <a:avLst/>
                    </a:prstGeom>
                    <a:ln>
                      <a:noFill/>
                    </a:ln>
                    <a:effectLst>
                      <a:outerShdw blurRad="292100" dist="139700" dir="2700000" algn="tl" rotWithShape="0">
                        <a:srgbClr val="333333">
                          <a:alpha val="65000"/>
                        </a:srgbClr>
                      </a:outerShdw>
                    </a:effectLst>
                  </pic:spPr>
                </pic:pic>
              </a:graphicData>
            </a:graphic>
          </wp:inline>
        </w:drawing>
      </w:r>
    </w:p>
    <w:p w:rsidR="00DB431D" w:rsidRPr="00E22B1E" w:rsidRDefault="00B60090" w:rsidP="00B60090">
      <w:pPr>
        <w:pStyle w:val="Caption"/>
        <w:ind w:left="1080"/>
        <w:rPr>
          <w:sz w:val="20"/>
          <w:szCs w:val="28"/>
        </w:rPr>
      </w:pPr>
      <w:r w:rsidRPr="00E22B1E">
        <w:rPr>
          <w:sz w:val="20"/>
          <w:szCs w:val="28"/>
        </w:rPr>
        <w:t xml:space="preserve">Figure </w:t>
      </w:r>
      <w:r w:rsidR="00B468B9" w:rsidRPr="00E22B1E">
        <w:rPr>
          <w:sz w:val="20"/>
          <w:szCs w:val="28"/>
        </w:rPr>
        <w:fldChar w:fldCharType="begin"/>
      </w:r>
      <w:r w:rsidR="00B468B9" w:rsidRPr="00E22B1E">
        <w:rPr>
          <w:sz w:val="20"/>
          <w:szCs w:val="28"/>
        </w:rPr>
        <w:instrText xml:space="preserve"> SEQ Figure \* ARABIC </w:instrText>
      </w:r>
      <w:r w:rsidR="00B468B9" w:rsidRPr="00E22B1E">
        <w:rPr>
          <w:sz w:val="20"/>
          <w:szCs w:val="28"/>
        </w:rPr>
        <w:fldChar w:fldCharType="separate"/>
      </w:r>
      <w:r w:rsidR="00164FC7">
        <w:rPr>
          <w:noProof/>
          <w:sz w:val="20"/>
          <w:szCs w:val="28"/>
        </w:rPr>
        <w:t>24</w:t>
      </w:r>
      <w:r w:rsidR="00B468B9" w:rsidRPr="00E22B1E">
        <w:rPr>
          <w:sz w:val="20"/>
          <w:szCs w:val="28"/>
        </w:rPr>
        <w:fldChar w:fldCharType="end"/>
      </w:r>
      <w:r w:rsidRPr="00E22B1E">
        <w:rPr>
          <w:sz w:val="20"/>
          <w:szCs w:val="28"/>
        </w:rPr>
        <w:t>: Status History</w:t>
      </w:r>
    </w:p>
    <w:p w:rsidR="00DB431D" w:rsidRPr="00771233" w:rsidRDefault="00DB431D" w:rsidP="00DB431D">
      <w:pPr>
        <w:pStyle w:val="ListParagraph"/>
        <w:tabs>
          <w:tab w:val="left" w:pos="1197"/>
        </w:tabs>
        <w:kinsoku w:val="0"/>
        <w:overflowPunct w:val="0"/>
        <w:spacing w:before="140"/>
        <w:ind w:left="1080" w:firstLine="0"/>
        <w:rPr>
          <w:sz w:val="28"/>
          <w:szCs w:val="28"/>
        </w:rPr>
      </w:pPr>
    </w:p>
    <w:p w:rsidR="00DB431D" w:rsidRPr="00771233" w:rsidRDefault="00DB431D" w:rsidP="00A343F8">
      <w:pPr>
        <w:pStyle w:val="ListParagraph"/>
        <w:numPr>
          <w:ilvl w:val="3"/>
          <w:numId w:val="13"/>
        </w:numPr>
        <w:tabs>
          <w:tab w:val="left" w:pos="1197"/>
        </w:tabs>
        <w:kinsoku w:val="0"/>
        <w:overflowPunct w:val="0"/>
        <w:spacing w:before="140"/>
        <w:rPr>
          <w:sz w:val="28"/>
          <w:szCs w:val="28"/>
        </w:rPr>
      </w:pPr>
      <w:r w:rsidRPr="00771233">
        <w:rPr>
          <w:sz w:val="28"/>
          <w:szCs w:val="28"/>
        </w:rPr>
        <w:t>Status code description</w:t>
      </w:r>
    </w:p>
    <w:tbl>
      <w:tblPr>
        <w:tblW w:w="4680" w:type="dxa"/>
        <w:tblInd w:w="2052" w:type="dxa"/>
        <w:tblLook w:val="04A0" w:firstRow="1" w:lastRow="0" w:firstColumn="1" w:lastColumn="0" w:noHBand="0" w:noVBand="1"/>
      </w:tblPr>
      <w:tblGrid>
        <w:gridCol w:w="1847"/>
        <w:gridCol w:w="1920"/>
        <w:gridCol w:w="1263"/>
      </w:tblGrid>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APPROCONS</w:t>
            </w:r>
          </w:p>
        </w:tc>
        <w:tc>
          <w:tcPr>
            <w:tcW w:w="3183" w:type="dxa"/>
            <w:gridSpan w:val="2"/>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Approaching Consignee</w:t>
            </w: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ARRCONS</w:t>
            </w:r>
          </w:p>
        </w:tc>
        <w:tc>
          <w:tcPr>
            <w:tcW w:w="3183" w:type="dxa"/>
            <w:gridSpan w:val="2"/>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Arrive Consignee</w:t>
            </w: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ARRDOCK</w:t>
            </w:r>
          </w:p>
        </w:tc>
        <w:tc>
          <w:tcPr>
            <w:tcW w:w="3183" w:type="dxa"/>
            <w:gridSpan w:val="2"/>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Arrive At Dock</w:t>
            </w: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ARRIVE</w:t>
            </w:r>
          </w:p>
        </w:tc>
        <w:tc>
          <w:tcPr>
            <w:tcW w:w="1920"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Arrive</w:t>
            </w:r>
          </w:p>
        </w:tc>
        <w:tc>
          <w:tcPr>
            <w:tcW w:w="1263"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ARRSHIP</w:t>
            </w:r>
          </w:p>
        </w:tc>
        <w:tc>
          <w:tcPr>
            <w:tcW w:w="3183" w:type="dxa"/>
            <w:gridSpan w:val="2"/>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Arrive At A Shipper</w:t>
            </w: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ASSGN</w:t>
            </w:r>
          </w:p>
        </w:tc>
        <w:tc>
          <w:tcPr>
            <w:tcW w:w="3183" w:type="dxa"/>
            <w:gridSpan w:val="2"/>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Assigned</w:t>
            </w: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COMPLETE</w:t>
            </w:r>
          </w:p>
        </w:tc>
        <w:tc>
          <w:tcPr>
            <w:tcW w:w="3183" w:type="dxa"/>
            <w:gridSpan w:val="2"/>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The Trip Is Done</w:t>
            </w: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DEPCONS</w:t>
            </w:r>
          </w:p>
        </w:tc>
        <w:tc>
          <w:tcPr>
            <w:tcW w:w="3183" w:type="dxa"/>
            <w:gridSpan w:val="2"/>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Depart Consignee</w:t>
            </w: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DEPSHIP</w:t>
            </w:r>
          </w:p>
        </w:tc>
        <w:tc>
          <w:tcPr>
            <w:tcW w:w="3183" w:type="dxa"/>
            <w:gridSpan w:val="2"/>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Depart Shipper</w:t>
            </w: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DEPTERM</w:t>
            </w:r>
          </w:p>
        </w:tc>
        <w:tc>
          <w:tcPr>
            <w:tcW w:w="3183" w:type="dxa"/>
            <w:gridSpan w:val="2"/>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Depart  From Terminal</w:t>
            </w: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DISP</w:t>
            </w:r>
          </w:p>
        </w:tc>
        <w:tc>
          <w:tcPr>
            <w:tcW w:w="3183" w:type="dxa"/>
            <w:gridSpan w:val="2"/>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Dispatched</w:t>
            </w: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DOCKED</w:t>
            </w:r>
          </w:p>
        </w:tc>
        <w:tc>
          <w:tcPr>
            <w:tcW w:w="1920"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Docked</w:t>
            </w:r>
          </w:p>
        </w:tc>
        <w:tc>
          <w:tcPr>
            <w:tcW w:w="1263"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ENROUTE</w:t>
            </w:r>
          </w:p>
        </w:tc>
        <w:tc>
          <w:tcPr>
            <w:tcW w:w="3183" w:type="dxa"/>
            <w:gridSpan w:val="2"/>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En Route</w:t>
            </w: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ENTRY</w:t>
            </w:r>
          </w:p>
        </w:tc>
        <w:tc>
          <w:tcPr>
            <w:tcW w:w="3183" w:type="dxa"/>
            <w:gridSpan w:val="2"/>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Do Not Use</w:t>
            </w: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LOADEDTOGO</w:t>
            </w:r>
          </w:p>
        </w:tc>
        <w:tc>
          <w:tcPr>
            <w:tcW w:w="3183" w:type="dxa"/>
            <w:gridSpan w:val="2"/>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Trailer Now Loaded To Go</w:t>
            </w: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LOADING</w:t>
            </w:r>
          </w:p>
        </w:tc>
        <w:tc>
          <w:tcPr>
            <w:tcW w:w="3183" w:type="dxa"/>
            <w:gridSpan w:val="2"/>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Trailer Is Being Loaded</w:t>
            </w:r>
          </w:p>
        </w:tc>
      </w:tr>
      <w:tr w:rsidR="00A343F8" w:rsidRPr="00771233" w:rsidTr="00A343F8">
        <w:trPr>
          <w:trHeight w:val="300"/>
        </w:trPr>
        <w:tc>
          <w:tcPr>
            <w:tcW w:w="1497" w:type="dxa"/>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PICKD</w:t>
            </w:r>
          </w:p>
        </w:tc>
        <w:tc>
          <w:tcPr>
            <w:tcW w:w="3183" w:type="dxa"/>
            <w:gridSpan w:val="2"/>
            <w:tcBorders>
              <w:top w:val="nil"/>
              <w:left w:val="nil"/>
              <w:bottom w:val="nil"/>
              <w:right w:val="nil"/>
            </w:tcBorders>
            <w:shd w:val="clear" w:color="auto" w:fill="auto"/>
            <w:noWrap/>
            <w:vAlign w:val="bottom"/>
            <w:hideMark/>
          </w:tcPr>
          <w:p w:rsidR="00A343F8" w:rsidRPr="00771233" w:rsidRDefault="00A343F8" w:rsidP="00A343F8">
            <w:pPr>
              <w:spacing w:after="0" w:line="240" w:lineRule="auto"/>
              <w:rPr>
                <w:rFonts w:ascii="Calibri" w:eastAsia="Times New Roman" w:hAnsi="Calibri" w:cs="Times New Roman"/>
                <w:color w:val="000000"/>
                <w:sz w:val="28"/>
                <w:szCs w:val="28"/>
              </w:rPr>
            </w:pPr>
            <w:r w:rsidRPr="00771233">
              <w:rPr>
                <w:rFonts w:ascii="Calibri" w:eastAsia="Times New Roman" w:hAnsi="Calibri" w:cs="Times New Roman"/>
                <w:color w:val="000000"/>
                <w:sz w:val="28"/>
                <w:szCs w:val="28"/>
              </w:rPr>
              <w:t>Picked Up</w:t>
            </w:r>
          </w:p>
        </w:tc>
      </w:tr>
    </w:tbl>
    <w:p w:rsidR="00DB431D" w:rsidRPr="00771233" w:rsidRDefault="00DB431D" w:rsidP="00A343F8">
      <w:pPr>
        <w:tabs>
          <w:tab w:val="left" w:pos="1197"/>
        </w:tabs>
        <w:kinsoku w:val="0"/>
        <w:overflowPunct w:val="0"/>
        <w:spacing w:before="140"/>
        <w:rPr>
          <w:sz w:val="28"/>
          <w:szCs w:val="28"/>
        </w:rPr>
      </w:pPr>
    </w:p>
    <w:p w:rsidR="008A7D28" w:rsidRPr="00771233" w:rsidRDefault="009D4A48" w:rsidP="00BB5395">
      <w:pPr>
        <w:pStyle w:val="ListParagraph"/>
        <w:numPr>
          <w:ilvl w:val="2"/>
          <w:numId w:val="13"/>
        </w:numPr>
        <w:tabs>
          <w:tab w:val="left" w:pos="1197"/>
        </w:tabs>
        <w:kinsoku w:val="0"/>
        <w:overflowPunct w:val="0"/>
        <w:spacing w:before="140"/>
        <w:rPr>
          <w:sz w:val="28"/>
          <w:szCs w:val="28"/>
        </w:rPr>
      </w:pPr>
      <w:r w:rsidRPr="00771233">
        <w:rPr>
          <w:b/>
          <w:i/>
          <w:sz w:val="28"/>
          <w:szCs w:val="28"/>
        </w:rPr>
        <w:t>Trace Numbers</w:t>
      </w:r>
      <w:r w:rsidR="00B6012E" w:rsidRPr="00771233">
        <w:rPr>
          <w:sz w:val="28"/>
          <w:szCs w:val="28"/>
        </w:rPr>
        <w:t xml:space="preserve"> – Displays the “Type” (i.e. PO</w:t>
      </w:r>
      <w:r w:rsidRPr="00771233">
        <w:rPr>
          <w:sz w:val="28"/>
          <w:szCs w:val="28"/>
        </w:rPr>
        <w:t xml:space="preserve"> Number) and “Number” (i.e. 1234567890) of all trace</w:t>
      </w:r>
      <w:r w:rsidRPr="00771233">
        <w:rPr>
          <w:spacing w:val="-12"/>
          <w:sz w:val="28"/>
          <w:szCs w:val="28"/>
        </w:rPr>
        <w:t xml:space="preserve"> </w:t>
      </w:r>
      <w:r w:rsidRPr="00771233">
        <w:rPr>
          <w:sz w:val="28"/>
          <w:szCs w:val="28"/>
        </w:rPr>
        <w:t>numbers.</w:t>
      </w:r>
    </w:p>
    <w:p w:rsidR="00B60090" w:rsidRPr="00771233" w:rsidRDefault="00A343F8" w:rsidP="00B60090">
      <w:pPr>
        <w:pStyle w:val="ListParagraph"/>
        <w:keepNext/>
        <w:tabs>
          <w:tab w:val="left" w:pos="1197"/>
        </w:tabs>
        <w:kinsoku w:val="0"/>
        <w:overflowPunct w:val="0"/>
        <w:spacing w:before="140"/>
        <w:ind w:left="1080" w:firstLine="0"/>
        <w:rPr>
          <w:sz w:val="28"/>
          <w:szCs w:val="28"/>
        </w:rPr>
      </w:pPr>
      <w:r w:rsidRPr="00771233">
        <w:rPr>
          <w:noProof/>
          <w:sz w:val="28"/>
          <w:szCs w:val="28"/>
        </w:rPr>
        <w:drawing>
          <wp:inline distT="0" distB="0" distL="0" distR="0">
            <wp:extent cx="2415654" cy="722908"/>
            <wp:effectExtent l="152400" t="152400" r="365760" b="363220"/>
            <wp:docPr id="18" name="Picture 18" descr="C:\Users\jtutt\AppData\Local\Temp\66\SNAGHTML788656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tutt\AppData\Local\Temp\66\SNAGHTML788656f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57764" cy="735510"/>
                    </a:xfrm>
                    <a:prstGeom prst="rect">
                      <a:avLst/>
                    </a:prstGeom>
                    <a:ln>
                      <a:noFill/>
                    </a:ln>
                    <a:effectLst>
                      <a:outerShdw blurRad="292100" dist="139700" dir="2700000" algn="tl" rotWithShape="0">
                        <a:srgbClr val="333333">
                          <a:alpha val="65000"/>
                        </a:srgbClr>
                      </a:outerShdw>
                    </a:effectLst>
                  </pic:spPr>
                </pic:pic>
              </a:graphicData>
            </a:graphic>
          </wp:inline>
        </w:drawing>
      </w:r>
    </w:p>
    <w:p w:rsidR="00A343F8" w:rsidRPr="00E22B1E" w:rsidRDefault="00B60090" w:rsidP="00B60090">
      <w:pPr>
        <w:pStyle w:val="Caption"/>
        <w:ind w:left="1080"/>
        <w:rPr>
          <w:sz w:val="20"/>
          <w:szCs w:val="28"/>
        </w:rPr>
      </w:pPr>
      <w:r w:rsidRPr="00E22B1E">
        <w:rPr>
          <w:sz w:val="20"/>
          <w:szCs w:val="28"/>
        </w:rPr>
        <w:t xml:space="preserve">Figure </w:t>
      </w:r>
      <w:r w:rsidR="00B468B9" w:rsidRPr="00E22B1E">
        <w:rPr>
          <w:sz w:val="20"/>
          <w:szCs w:val="28"/>
        </w:rPr>
        <w:fldChar w:fldCharType="begin"/>
      </w:r>
      <w:r w:rsidR="00B468B9" w:rsidRPr="00E22B1E">
        <w:rPr>
          <w:sz w:val="20"/>
          <w:szCs w:val="28"/>
        </w:rPr>
        <w:instrText xml:space="preserve"> SEQ Figure \* ARABIC </w:instrText>
      </w:r>
      <w:r w:rsidR="00B468B9" w:rsidRPr="00E22B1E">
        <w:rPr>
          <w:sz w:val="20"/>
          <w:szCs w:val="28"/>
        </w:rPr>
        <w:fldChar w:fldCharType="separate"/>
      </w:r>
      <w:r w:rsidR="00164FC7">
        <w:rPr>
          <w:noProof/>
          <w:sz w:val="20"/>
          <w:szCs w:val="28"/>
        </w:rPr>
        <w:t>25</w:t>
      </w:r>
      <w:r w:rsidR="00B468B9" w:rsidRPr="00E22B1E">
        <w:rPr>
          <w:sz w:val="20"/>
          <w:szCs w:val="28"/>
        </w:rPr>
        <w:fldChar w:fldCharType="end"/>
      </w:r>
      <w:r w:rsidRPr="00E22B1E">
        <w:rPr>
          <w:sz w:val="20"/>
          <w:szCs w:val="28"/>
        </w:rPr>
        <w:t>: Trace Numbers</w:t>
      </w:r>
    </w:p>
    <w:p w:rsidR="008A7D28" w:rsidRPr="00771233" w:rsidRDefault="009D4A48" w:rsidP="00BB5395">
      <w:pPr>
        <w:pStyle w:val="ListParagraph"/>
        <w:numPr>
          <w:ilvl w:val="2"/>
          <w:numId w:val="13"/>
        </w:numPr>
        <w:tabs>
          <w:tab w:val="left" w:pos="1197"/>
        </w:tabs>
        <w:kinsoku w:val="0"/>
        <w:overflowPunct w:val="0"/>
        <w:spacing w:before="140"/>
        <w:rPr>
          <w:sz w:val="28"/>
          <w:szCs w:val="28"/>
        </w:rPr>
      </w:pPr>
      <w:r w:rsidRPr="00771233">
        <w:rPr>
          <w:b/>
          <w:i/>
          <w:sz w:val="28"/>
          <w:szCs w:val="28"/>
        </w:rPr>
        <w:t>Freight Details</w:t>
      </w:r>
      <w:r w:rsidRPr="00771233">
        <w:rPr>
          <w:sz w:val="28"/>
          <w:szCs w:val="28"/>
        </w:rPr>
        <w:t xml:space="preserve"> – Displays the “Pieces”, </w:t>
      </w:r>
      <w:r w:rsidR="00B6012E" w:rsidRPr="00771233">
        <w:rPr>
          <w:sz w:val="28"/>
          <w:szCs w:val="28"/>
        </w:rPr>
        <w:t xml:space="preserve">“Description”, </w:t>
      </w:r>
      <w:r w:rsidR="00777DED" w:rsidRPr="00771233">
        <w:rPr>
          <w:sz w:val="28"/>
          <w:szCs w:val="28"/>
        </w:rPr>
        <w:t>“Commodity”, “Pallets”, and “Weight”</w:t>
      </w:r>
    </w:p>
    <w:p w:rsidR="00B60090" w:rsidRPr="00771233" w:rsidRDefault="003261A3" w:rsidP="00B60090">
      <w:pPr>
        <w:pStyle w:val="ListParagraph"/>
        <w:keepNext/>
        <w:tabs>
          <w:tab w:val="left" w:pos="1197"/>
        </w:tabs>
        <w:kinsoku w:val="0"/>
        <w:overflowPunct w:val="0"/>
        <w:spacing w:before="140"/>
        <w:ind w:left="1080" w:firstLine="0"/>
        <w:rPr>
          <w:sz w:val="28"/>
          <w:szCs w:val="28"/>
        </w:rPr>
      </w:pPr>
      <w:r w:rsidRPr="00771233">
        <w:rPr>
          <w:noProof/>
          <w:sz w:val="28"/>
          <w:szCs w:val="28"/>
        </w:rPr>
        <w:drawing>
          <wp:inline distT="0" distB="0" distL="0" distR="0" wp14:anchorId="0A4311F1" wp14:editId="3EE7E374">
            <wp:extent cx="5363570" cy="464134"/>
            <wp:effectExtent l="152400" t="152400" r="351790" b="3556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415892" cy="468662"/>
                    </a:xfrm>
                    <a:prstGeom prst="rect">
                      <a:avLst/>
                    </a:prstGeom>
                    <a:ln>
                      <a:noFill/>
                    </a:ln>
                    <a:effectLst>
                      <a:outerShdw blurRad="292100" dist="139700" dir="2700000" algn="tl" rotWithShape="0">
                        <a:srgbClr val="333333">
                          <a:alpha val="65000"/>
                        </a:srgbClr>
                      </a:outerShdw>
                    </a:effectLst>
                  </pic:spPr>
                </pic:pic>
              </a:graphicData>
            </a:graphic>
          </wp:inline>
        </w:drawing>
      </w:r>
    </w:p>
    <w:p w:rsidR="00A343F8" w:rsidRPr="00E22B1E" w:rsidRDefault="00B60090" w:rsidP="00B60090">
      <w:pPr>
        <w:pStyle w:val="Caption"/>
        <w:ind w:left="1080"/>
        <w:rPr>
          <w:sz w:val="20"/>
          <w:szCs w:val="28"/>
        </w:rPr>
      </w:pPr>
      <w:r w:rsidRPr="00E22B1E">
        <w:rPr>
          <w:sz w:val="20"/>
          <w:szCs w:val="28"/>
        </w:rPr>
        <w:t xml:space="preserve">Figure </w:t>
      </w:r>
      <w:r w:rsidR="00B468B9" w:rsidRPr="00E22B1E">
        <w:rPr>
          <w:sz w:val="20"/>
          <w:szCs w:val="28"/>
        </w:rPr>
        <w:fldChar w:fldCharType="begin"/>
      </w:r>
      <w:r w:rsidR="00B468B9" w:rsidRPr="00E22B1E">
        <w:rPr>
          <w:sz w:val="20"/>
          <w:szCs w:val="28"/>
        </w:rPr>
        <w:instrText xml:space="preserve"> SEQ Figure \* ARABIC </w:instrText>
      </w:r>
      <w:r w:rsidR="00B468B9" w:rsidRPr="00E22B1E">
        <w:rPr>
          <w:sz w:val="20"/>
          <w:szCs w:val="28"/>
        </w:rPr>
        <w:fldChar w:fldCharType="separate"/>
      </w:r>
      <w:r w:rsidR="00164FC7">
        <w:rPr>
          <w:noProof/>
          <w:sz w:val="20"/>
          <w:szCs w:val="28"/>
        </w:rPr>
        <w:t>26</w:t>
      </w:r>
      <w:r w:rsidR="00B468B9" w:rsidRPr="00E22B1E">
        <w:rPr>
          <w:sz w:val="20"/>
          <w:szCs w:val="28"/>
        </w:rPr>
        <w:fldChar w:fldCharType="end"/>
      </w:r>
      <w:r w:rsidRPr="00E22B1E">
        <w:rPr>
          <w:sz w:val="20"/>
          <w:szCs w:val="28"/>
        </w:rPr>
        <w:t>: Freight Details</w:t>
      </w:r>
    </w:p>
    <w:p w:rsidR="009D4A48" w:rsidRPr="00771233" w:rsidRDefault="009D4A48" w:rsidP="003261A3">
      <w:pPr>
        <w:pStyle w:val="ListParagraph"/>
        <w:numPr>
          <w:ilvl w:val="2"/>
          <w:numId w:val="13"/>
        </w:numPr>
        <w:tabs>
          <w:tab w:val="left" w:pos="1197"/>
        </w:tabs>
        <w:kinsoku w:val="0"/>
        <w:overflowPunct w:val="0"/>
        <w:spacing w:before="140"/>
        <w:rPr>
          <w:sz w:val="28"/>
          <w:szCs w:val="28"/>
        </w:rPr>
      </w:pPr>
      <w:r w:rsidRPr="00771233">
        <w:rPr>
          <w:b/>
          <w:i/>
          <w:sz w:val="28"/>
          <w:szCs w:val="28"/>
        </w:rPr>
        <w:t>Related Documents</w:t>
      </w:r>
      <w:r w:rsidRPr="00771233">
        <w:rPr>
          <w:sz w:val="28"/>
          <w:szCs w:val="28"/>
        </w:rPr>
        <w:t xml:space="preserve"> – Displays the images fo</w:t>
      </w:r>
      <w:r w:rsidR="00777DED" w:rsidRPr="00771233">
        <w:rPr>
          <w:sz w:val="28"/>
          <w:szCs w:val="28"/>
        </w:rPr>
        <w:t>r any scanned documents (i.e. BO</w:t>
      </w:r>
      <w:r w:rsidRPr="00771233">
        <w:rPr>
          <w:sz w:val="28"/>
          <w:szCs w:val="28"/>
        </w:rPr>
        <w:t>L). If the message “No Documents” is displayed, no documents have been scanned yet. It is recommended to check back at a later time for any updates.</w:t>
      </w:r>
    </w:p>
    <w:p w:rsidR="003261A3" w:rsidRPr="00771233" w:rsidRDefault="003261A3" w:rsidP="003261A3">
      <w:pPr>
        <w:pStyle w:val="ListParagraph"/>
        <w:numPr>
          <w:ilvl w:val="3"/>
          <w:numId w:val="13"/>
        </w:numPr>
        <w:tabs>
          <w:tab w:val="left" w:pos="1197"/>
        </w:tabs>
        <w:kinsoku w:val="0"/>
        <w:overflowPunct w:val="0"/>
        <w:spacing w:before="140"/>
        <w:rPr>
          <w:sz w:val="28"/>
          <w:szCs w:val="28"/>
        </w:rPr>
      </w:pPr>
      <w:r w:rsidRPr="00771233">
        <w:rPr>
          <w:sz w:val="28"/>
          <w:szCs w:val="28"/>
        </w:rPr>
        <w:t>–Not Available at this time</w:t>
      </w:r>
    </w:p>
    <w:p w:rsidR="00755150" w:rsidRPr="00771233" w:rsidRDefault="00F852B3" w:rsidP="00755150">
      <w:pPr>
        <w:pStyle w:val="ListParagraph"/>
        <w:numPr>
          <w:ilvl w:val="0"/>
          <w:numId w:val="14"/>
        </w:numPr>
        <w:tabs>
          <w:tab w:val="left" w:pos="1197"/>
        </w:tabs>
        <w:kinsoku w:val="0"/>
        <w:overflowPunct w:val="0"/>
        <w:spacing w:before="140"/>
        <w:rPr>
          <w:bCs/>
          <w:sz w:val="28"/>
          <w:szCs w:val="28"/>
        </w:rPr>
      </w:pPr>
      <w:r w:rsidRPr="00771233">
        <w:rPr>
          <w:bCs/>
          <w:sz w:val="28"/>
          <w:szCs w:val="28"/>
        </w:rPr>
        <w:t xml:space="preserve">The </w:t>
      </w:r>
      <w:r w:rsidRPr="00771233">
        <w:rPr>
          <w:b/>
          <w:bCs/>
          <w:color w:val="FF0000"/>
          <w:sz w:val="28"/>
          <w:szCs w:val="28"/>
        </w:rPr>
        <w:t>Invoices</w:t>
      </w:r>
      <w:r w:rsidRPr="00771233">
        <w:rPr>
          <w:b/>
          <w:bCs/>
          <w:sz w:val="28"/>
          <w:szCs w:val="28"/>
        </w:rPr>
        <w:t xml:space="preserve"> </w:t>
      </w:r>
      <w:r w:rsidRPr="00771233">
        <w:rPr>
          <w:bCs/>
          <w:sz w:val="28"/>
          <w:szCs w:val="28"/>
        </w:rPr>
        <w:t>page displays Invoices</w:t>
      </w:r>
      <w:r w:rsidR="00374540" w:rsidRPr="00771233">
        <w:rPr>
          <w:bCs/>
          <w:sz w:val="28"/>
          <w:szCs w:val="28"/>
        </w:rPr>
        <w:t xml:space="preserve"> with open balances and accounts receivable aging information</w:t>
      </w:r>
      <w:r w:rsidRPr="00771233">
        <w:rPr>
          <w:bCs/>
          <w:sz w:val="28"/>
          <w:szCs w:val="28"/>
        </w:rPr>
        <w:t xml:space="preserve"> for the Clients that have been added to the same Access Group as the current User. </w:t>
      </w:r>
    </w:p>
    <w:p w:rsidR="008A7D28" w:rsidRPr="00771233" w:rsidRDefault="00B724AE" w:rsidP="00755150">
      <w:pPr>
        <w:pStyle w:val="ListParagraph"/>
        <w:numPr>
          <w:ilvl w:val="1"/>
          <w:numId w:val="14"/>
        </w:numPr>
        <w:tabs>
          <w:tab w:val="left" w:pos="1197"/>
        </w:tabs>
        <w:kinsoku w:val="0"/>
        <w:overflowPunct w:val="0"/>
        <w:spacing w:before="140"/>
        <w:rPr>
          <w:b/>
          <w:bCs/>
          <w:sz w:val="28"/>
          <w:szCs w:val="28"/>
        </w:rPr>
      </w:pPr>
      <w:r w:rsidRPr="00771233">
        <w:rPr>
          <w:b/>
          <w:sz w:val="28"/>
          <w:szCs w:val="28"/>
        </w:rPr>
        <w:t>C</w:t>
      </w:r>
      <w:r w:rsidR="00374540" w:rsidRPr="00771233">
        <w:rPr>
          <w:b/>
          <w:sz w:val="28"/>
          <w:szCs w:val="28"/>
        </w:rPr>
        <w:t xml:space="preserve">ustomers </w:t>
      </w:r>
      <w:r w:rsidRPr="00771233">
        <w:rPr>
          <w:b/>
          <w:sz w:val="28"/>
          <w:szCs w:val="28"/>
        </w:rPr>
        <w:t>G</w:t>
      </w:r>
      <w:r w:rsidR="00374540" w:rsidRPr="00771233">
        <w:rPr>
          <w:b/>
          <w:sz w:val="28"/>
          <w:szCs w:val="28"/>
        </w:rPr>
        <w:t xml:space="preserve">rid </w:t>
      </w:r>
    </w:p>
    <w:p w:rsidR="008A7D28" w:rsidRPr="00771233" w:rsidRDefault="00374540" w:rsidP="00755150">
      <w:pPr>
        <w:pStyle w:val="ListParagraph"/>
        <w:numPr>
          <w:ilvl w:val="2"/>
          <w:numId w:val="13"/>
        </w:numPr>
        <w:tabs>
          <w:tab w:val="left" w:pos="1197"/>
        </w:tabs>
        <w:kinsoku w:val="0"/>
        <w:overflowPunct w:val="0"/>
        <w:spacing w:before="140"/>
        <w:rPr>
          <w:sz w:val="28"/>
          <w:szCs w:val="28"/>
        </w:rPr>
      </w:pPr>
      <w:r w:rsidRPr="00771233">
        <w:rPr>
          <w:b/>
          <w:i/>
          <w:sz w:val="28"/>
          <w:szCs w:val="28"/>
        </w:rPr>
        <w:t>Account Balance</w:t>
      </w:r>
      <w:r w:rsidRPr="00771233">
        <w:rPr>
          <w:sz w:val="28"/>
          <w:szCs w:val="28"/>
        </w:rPr>
        <w:t xml:space="preserve"> –displays</w:t>
      </w:r>
      <w:r w:rsidR="000924CE" w:rsidRPr="00771233">
        <w:rPr>
          <w:sz w:val="28"/>
          <w:szCs w:val="28"/>
        </w:rPr>
        <w:t xml:space="preserve"> Date, Customer ID, Customer Name, Address, and Balance </w:t>
      </w:r>
      <w:r w:rsidRPr="00771233">
        <w:rPr>
          <w:sz w:val="28"/>
          <w:szCs w:val="28"/>
        </w:rPr>
        <w:t xml:space="preserve">list of account balances by customer ID. </w:t>
      </w:r>
    </w:p>
    <w:p w:rsidR="00B60090" w:rsidRPr="00771233" w:rsidRDefault="00D62C51" w:rsidP="00B60090">
      <w:pPr>
        <w:pStyle w:val="ListParagraph"/>
        <w:keepNext/>
        <w:tabs>
          <w:tab w:val="left" w:pos="1197"/>
        </w:tabs>
        <w:kinsoku w:val="0"/>
        <w:overflowPunct w:val="0"/>
        <w:spacing w:before="140"/>
        <w:ind w:left="1080" w:firstLine="0"/>
        <w:rPr>
          <w:sz w:val="28"/>
          <w:szCs w:val="28"/>
        </w:rPr>
      </w:pPr>
      <w:r w:rsidRPr="00771233">
        <w:rPr>
          <w:noProof/>
          <w:sz w:val="28"/>
          <w:szCs w:val="28"/>
        </w:rPr>
        <w:drawing>
          <wp:inline distT="0" distB="0" distL="0" distR="0">
            <wp:extent cx="5076967" cy="733144"/>
            <wp:effectExtent l="152400" t="152400" r="352425" b="353060"/>
            <wp:docPr id="21" name="Picture 21" descr="C:\Users\jtutt\AppData\Local\Temp\66\SNAGHTML788c0e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tutt\AppData\Local\Temp\66\SNAGHTML788c0ebe.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17456" cy="738991"/>
                    </a:xfrm>
                    <a:prstGeom prst="rect">
                      <a:avLst/>
                    </a:prstGeom>
                    <a:ln>
                      <a:noFill/>
                    </a:ln>
                    <a:effectLst>
                      <a:outerShdw blurRad="292100" dist="139700" dir="2700000" algn="tl" rotWithShape="0">
                        <a:srgbClr val="333333">
                          <a:alpha val="65000"/>
                        </a:srgbClr>
                      </a:outerShdw>
                    </a:effectLst>
                  </pic:spPr>
                </pic:pic>
              </a:graphicData>
            </a:graphic>
          </wp:inline>
        </w:drawing>
      </w:r>
    </w:p>
    <w:p w:rsidR="00D62C51" w:rsidRPr="00E22B1E" w:rsidRDefault="00B60090" w:rsidP="00B60090">
      <w:pPr>
        <w:pStyle w:val="Caption"/>
        <w:ind w:left="1080"/>
        <w:rPr>
          <w:sz w:val="20"/>
          <w:szCs w:val="28"/>
        </w:rPr>
      </w:pPr>
      <w:r w:rsidRPr="00E22B1E">
        <w:rPr>
          <w:sz w:val="20"/>
          <w:szCs w:val="28"/>
        </w:rPr>
        <w:t xml:space="preserve">Figure </w:t>
      </w:r>
      <w:r w:rsidR="00B468B9" w:rsidRPr="00E22B1E">
        <w:rPr>
          <w:sz w:val="20"/>
          <w:szCs w:val="28"/>
        </w:rPr>
        <w:fldChar w:fldCharType="begin"/>
      </w:r>
      <w:r w:rsidR="00B468B9" w:rsidRPr="00E22B1E">
        <w:rPr>
          <w:sz w:val="20"/>
          <w:szCs w:val="28"/>
        </w:rPr>
        <w:instrText xml:space="preserve"> SEQ Figure \* ARABIC </w:instrText>
      </w:r>
      <w:r w:rsidR="00B468B9" w:rsidRPr="00E22B1E">
        <w:rPr>
          <w:sz w:val="20"/>
          <w:szCs w:val="28"/>
        </w:rPr>
        <w:fldChar w:fldCharType="separate"/>
      </w:r>
      <w:r w:rsidR="00164FC7">
        <w:rPr>
          <w:noProof/>
          <w:sz w:val="20"/>
          <w:szCs w:val="28"/>
        </w:rPr>
        <w:t>27</w:t>
      </w:r>
      <w:r w:rsidR="00B468B9" w:rsidRPr="00E22B1E">
        <w:rPr>
          <w:sz w:val="20"/>
          <w:szCs w:val="28"/>
        </w:rPr>
        <w:fldChar w:fldCharType="end"/>
      </w:r>
      <w:r w:rsidRPr="00E22B1E">
        <w:rPr>
          <w:sz w:val="20"/>
          <w:szCs w:val="28"/>
        </w:rPr>
        <w:t>: Account Balance</w:t>
      </w:r>
    </w:p>
    <w:p w:rsidR="009D4A48" w:rsidRPr="00771233" w:rsidRDefault="00447431" w:rsidP="00B60090">
      <w:pPr>
        <w:pStyle w:val="ListParagraph"/>
        <w:numPr>
          <w:ilvl w:val="2"/>
          <w:numId w:val="13"/>
        </w:numPr>
        <w:tabs>
          <w:tab w:val="left" w:pos="1197"/>
        </w:tabs>
        <w:kinsoku w:val="0"/>
        <w:overflowPunct w:val="0"/>
        <w:spacing w:before="140"/>
        <w:rPr>
          <w:sz w:val="28"/>
          <w:szCs w:val="28"/>
        </w:rPr>
      </w:pPr>
      <w:r w:rsidRPr="00771233">
        <w:rPr>
          <w:b/>
          <w:i/>
          <w:sz w:val="28"/>
          <w:szCs w:val="28"/>
        </w:rPr>
        <w:t xml:space="preserve"> </w:t>
      </w:r>
      <w:r w:rsidR="00374540" w:rsidRPr="00771233">
        <w:rPr>
          <w:b/>
          <w:i/>
          <w:sz w:val="28"/>
          <w:szCs w:val="28"/>
        </w:rPr>
        <w:t>Invoice Balance</w:t>
      </w:r>
      <w:r w:rsidR="00374540" w:rsidRPr="00771233">
        <w:rPr>
          <w:sz w:val="28"/>
          <w:szCs w:val="28"/>
        </w:rPr>
        <w:t xml:space="preserve"> will allow a user the ability to view the Freight bills associated with </w:t>
      </w:r>
      <w:r w:rsidR="00B724AE" w:rsidRPr="00771233">
        <w:rPr>
          <w:sz w:val="28"/>
          <w:szCs w:val="28"/>
        </w:rPr>
        <w:t>Account Balance</w:t>
      </w:r>
      <w:r w:rsidR="00374540" w:rsidRPr="00771233">
        <w:rPr>
          <w:sz w:val="28"/>
          <w:szCs w:val="28"/>
        </w:rPr>
        <w:t xml:space="preserve">. Click on </w:t>
      </w:r>
      <w:r w:rsidR="00B724AE" w:rsidRPr="00771233">
        <w:rPr>
          <w:noProof/>
          <w:sz w:val="28"/>
          <w:szCs w:val="28"/>
        </w:rPr>
        <w:drawing>
          <wp:inline distT="0" distB="0" distL="0" distR="0" wp14:anchorId="5E1F60E5" wp14:editId="353E36A8">
            <wp:extent cx="102358" cy="1160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t="-1" r="58336" b="31793"/>
                    <a:stretch/>
                  </pic:blipFill>
                  <pic:spPr bwMode="auto">
                    <a:xfrm>
                      <a:off x="0" y="0"/>
                      <a:ext cx="103171" cy="116927"/>
                    </a:xfrm>
                    <a:prstGeom prst="rect">
                      <a:avLst/>
                    </a:prstGeom>
                    <a:ln>
                      <a:noFill/>
                    </a:ln>
                    <a:extLst>
                      <a:ext uri="{53640926-AAD7-44D8-BBD7-CCE9431645EC}">
                        <a14:shadowObscured xmlns:a14="http://schemas.microsoft.com/office/drawing/2010/main"/>
                      </a:ext>
                    </a:extLst>
                  </pic:spPr>
                </pic:pic>
              </a:graphicData>
            </a:graphic>
          </wp:inline>
        </w:drawing>
      </w:r>
      <w:r w:rsidR="00B724AE" w:rsidRPr="00771233">
        <w:rPr>
          <w:sz w:val="28"/>
          <w:szCs w:val="28"/>
        </w:rPr>
        <w:t xml:space="preserve"> button next </w:t>
      </w:r>
      <w:r w:rsidR="00374540" w:rsidRPr="00771233">
        <w:rPr>
          <w:sz w:val="28"/>
          <w:szCs w:val="28"/>
        </w:rPr>
        <w:t>to</w:t>
      </w:r>
      <w:r w:rsidR="00B724AE" w:rsidRPr="00771233">
        <w:rPr>
          <w:sz w:val="28"/>
          <w:szCs w:val="28"/>
        </w:rPr>
        <w:t xml:space="preserve"> Date column to</w:t>
      </w:r>
      <w:r w:rsidR="00374540" w:rsidRPr="00771233">
        <w:rPr>
          <w:sz w:val="28"/>
          <w:szCs w:val="28"/>
        </w:rPr>
        <w:t xml:space="preserve"> present the following detail:</w:t>
      </w:r>
      <w:r w:rsidR="000924CE" w:rsidRPr="00771233">
        <w:rPr>
          <w:sz w:val="28"/>
          <w:szCs w:val="28"/>
        </w:rPr>
        <w:t xml:space="preserve"> FB Number, Original Amount, Balance, Aged Days, Payment Date, and Reference</w:t>
      </w:r>
    </w:p>
    <w:p w:rsidR="00B60090" w:rsidRPr="00771233" w:rsidRDefault="00B942B6" w:rsidP="0061744C">
      <w:pPr>
        <w:keepNext/>
        <w:kinsoku w:val="0"/>
        <w:overflowPunct w:val="0"/>
        <w:autoSpaceDE w:val="0"/>
        <w:autoSpaceDN w:val="0"/>
        <w:adjustRightInd w:val="0"/>
        <w:spacing w:before="153" w:after="0" w:line="240" w:lineRule="auto"/>
        <w:ind w:left="720" w:right="116"/>
        <w:rPr>
          <w:sz w:val="28"/>
          <w:szCs w:val="28"/>
        </w:rPr>
      </w:pPr>
      <w:r w:rsidRPr="00771233">
        <w:rPr>
          <w:noProof/>
          <w:sz w:val="28"/>
          <w:szCs w:val="28"/>
        </w:rPr>
        <w:drawing>
          <wp:inline distT="0" distB="0" distL="0" distR="0">
            <wp:extent cx="6083300" cy="916679"/>
            <wp:effectExtent l="152400" t="152400" r="355600" b="360045"/>
            <wp:docPr id="24" name="Picture 24" descr="C:\Users\jtutt\AppData\Local\Temp\66\SNAGHTML78976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tutt\AppData\Local\Temp\66\SNAGHTML7897686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83300" cy="916679"/>
                    </a:xfrm>
                    <a:prstGeom prst="rect">
                      <a:avLst/>
                    </a:prstGeom>
                    <a:ln>
                      <a:noFill/>
                    </a:ln>
                    <a:effectLst>
                      <a:outerShdw blurRad="292100" dist="139700" dir="2700000" algn="tl" rotWithShape="0">
                        <a:srgbClr val="333333">
                          <a:alpha val="65000"/>
                        </a:srgbClr>
                      </a:outerShdw>
                    </a:effectLst>
                  </pic:spPr>
                </pic:pic>
              </a:graphicData>
            </a:graphic>
          </wp:inline>
        </w:drawing>
      </w:r>
    </w:p>
    <w:p w:rsidR="00D62C51" w:rsidRPr="00E22B1E" w:rsidRDefault="00B60090" w:rsidP="00E22B1E">
      <w:pPr>
        <w:pStyle w:val="Caption"/>
        <w:ind w:left="1080"/>
        <w:rPr>
          <w:sz w:val="20"/>
          <w:szCs w:val="28"/>
        </w:rPr>
        <w:sectPr w:rsidR="00D62C51" w:rsidRPr="00E22B1E">
          <w:type w:val="continuous"/>
          <w:pgSz w:w="12240" w:h="15840"/>
          <w:pgMar w:top="820" w:right="1320" w:bottom="280" w:left="1340" w:header="720" w:footer="720" w:gutter="0"/>
          <w:cols w:space="720" w:equalWidth="0">
            <w:col w:w="9580"/>
          </w:cols>
          <w:noEndnote/>
        </w:sectPr>
      </w:pPr>
      <w:r w:rsidRPr="00E22B1E">
        <w:rPr>
          <w:sz w:val="20"/>
          <w:szCs w:val="28"/>
        </w:rPr>
        <w:t xml:space="preserve">Figure </w:t>
      </w:r>
      <w:r w:rsidR="00B468B9" w:rsidRPr="00E22B1E">
        <w:rPr>
          <w:sz w:val="20"/>
          <w:szCs w:val="28"/>
        </w:rPr>
        <w:fldChar w:fldCharType="begin"/>
      </w:r>
      <w:r w:rsidR="00B468B9" w:rsidRPr="00E22B1E">
        <w:rPr>
          <w:sz w:val="20"/>
          <w:szCs w:val="28"/>
        </w:rPr>
        <w:instrText xml:space="preserve"> SEQ Figure \* ARABIC </w:instrText>
      </w:r>
      <w:r w:rsidR="00B468B9" w:rsidRPr="00E22B1E">
        <w:rPr>
          <w:sz w:val="20"/>
          <w:szCs w:val="28"/>
        </w:rPr>
        <w:fldChar w:fldCharType="separate"/>
      </w:r>
      <w:r w:rsidR="00164FC7">
        <w:rPr>
          <w:noProof/>
          <w:sz w:val="20"/>
          <w:szCs w:val="28"/>
        </w:rPr>
        <w:t>28</w:t>
      </w:r>
      <w:r w:rsidR="00B468B9" w:rsidRPr="00E22B1E">
        <w:rPr>
          <w:sz w:val="20"/>
          <w:szCs w:val="28"/>
        </w:rPr>
        <w:fldChar w:fldCharType="end"/>
      </w:r>
      <w:r w:rsidRPr="00E22B1E">
        <w:rPr>
          <w:sz w:val="20"/>
          <w:szCs w:val="28"/>
        </w:rPr>
        <w:t>: Invoice Balance</w:t>
      </w:r>
    </w:p>
    <w:p w:rsidR="009D4A48" w:rsidRPr="00771233" w:rsidRDefault="009D4A48" w:rsidP="00755150">
      <w:pPr>
        <w:kinsoku w:val="0"/>
        <w:overflowPunct w:val="0"/>
        <w:autoSpaceDE w:val="0"/>
        <w:autoSpaceDN w:val="0"/>
        <w:adjustRightInd w:val="0"/>
        <w:spacing w:before="1" w:after="0" w:line="240" w:lineRule="auto"/>
        <w:rPr>
          <w:rFonts w:ascii="Calibri" w:hAnsi="Calibri" w:cs="Calibri"/>
          <w:sz w:val="28"/>
          <w:szCs w:val="28"/>
        </w:rPr>
      </w:pPr>
    </w:p>
    <w:p w:rsidR="008A7D28" w:rsidRPr="00771233" w:rsidRDefault="00777DED" w:rsidP="00755150">
      <w:pPr>
        <w:pStyle w:val="Heading1"/>
        <w:ind w:left="0"/>
        <w:rPr>
          <w:sz w:val="28"/>
          <w:szCs w:val="28"/>
        </w:rPr>
      </w:pPr>
      <w:r w:rsidRPr="00771233">
        <w:rPr>
          <w:sz w:val="28"/>
          <w:szCs w:val="28"/>
        </w:rPr>
        <w:t>Density Calculator</w:t>
      </w:r>
    </w:p>
    <w:p w:rsidR="0077147D" w:rsidRPr="00771233" w:rsidRDefault="000924CE" w:rsidP="0077147D">
      <w:pPr>
        <w:pStyle w:val="ListParagraph"/>
        <w:numPr>
          <w:ilvl w:val="0"/>
          <w:numId w:val="15"/>
        </w:numPr>
        <w:tabs>
          <w:tab w:val="left" w:pos="1197"/>
        </w:tabs>
        <w:kinsoku w:val="0"/>
        <w:overflowPunct w:val="0"/>
        <w:spacing w:before="140"/>
        <w:rPr>
          <w:bCs/>
          <w:sz w:val="28"/>
          <w:szCs w:val="28"/>
        </w:rPr>
      </w:pPr>
      <w:r w:rsidRPr="00771233">
        <w:rPr>
          <w:b/>
          <w:bCs/>
          <w:color w:val="FF0000"/>
          <w:sz w:val="28"/>
          <w:szCs w:val="28"/>
        </w:rPr>
        <w:t>Density Calculator</w:t>
      </w:r>
      <w:r w:rsidR="00A96494" w:rsidRPr="00771233">
        <w:rPr>
          <w:bCs/>
          <w:color w:val="FF0000"/>
          <w:sz w:val="28"/>
          <w:szCs w:val="28"/>
        </w:rPr>
        <w:t xml:space="preserve"> </w:t>
      </w:r>
      <w:r w:rsidR="008A7D28" w:rsidRPr="00771233">
        <w:rPr>
          <w:bCs/>
          <w:sz w:val="28"/>
          <w:szCs w:val="28"/>
        </w:rPr>
        <w:t xml:space="preserve">Page </w:t>
      </w:r>
      <w:r w:rsidR="00A96494" w:rsidRPr="00771233">
        <w:rPr>
          <w:bCs/>
          <w:sz w:val="28"/>
          <w:szCs w:val="28"/>
        </w:rPr>
        <w:t>allow</w:t>
      </w:r>
      <w:r w:rsidR="008D0F2E">
        <w:rPr>
          <w:bCs/>
          <w:sz w:val="28"/>
          <w:szCs w:val="28"/>
        </w:rPr>
        <w:t>s</w:t>
      </w:r>
      <w:r w:rsidR="00A96494" w:rsidRPr="00771233">
        <w:rPr>
          <w:bCs/>
          <w:sz w:val="28"/>
          <w:szCs w:val="28"/>
        </w:rPr>
        <w:t xml:space="preserve"> you to calculate the shipment density to properly describe goods on a bill of lading and to determine freight rates using a Density Calculator instead of manually manipulating record fields. </w:t>
      </w:r>
    </w:p>
    <w:p w:rsidR="00A96494" w:rsidRPr="00771233" w:rsidRDefault="00A96494" w:rsidP="0077147D">
      <w:pPr>
        <w:pStyle w:val="ListParagraph"/>
        <w:numPr>
          <w:ilvl w:val="1"/>
          <w:numId w:val="15"/>
        </w:numPr>
        <w:tabs>
          <w:tab w:val="left" w:pos="1197"/>
        </w:tabs>
        <w:kinsoku w:val="0"/>
        <w:overflowPunct w:val="0"/>
        <w:spacing w:before="140"/>
        <w:rPr>
          <w:bCs/>
          <w:sz w:val="28"/>
          <w:szCs w:val="28"/>
        </w:rPr>
      </w:pPr>
      <w:r w:rsidRPr="00771233">
        <w:rPr>
          <w:sz w:val="28"/>
          <w:szCs w:val="28"/>
        </w:rPr>
        <w:t>In the Details section, add relevant commodity information</w:t>
      </w:r>
      <w:r w:rsidR="008D0F2E">
        <w:rPr>
          <w:sz w:val="28"/>
          <w:szCs w:val="28"/>
        </w:rPr>
        <w:t>,</w:t>
      </w:r>
      <w:r w:rsidRPr="00771233">
        <w:rPr>
          <w:sz w:val="28"/>
          <w:szCs w:val="28"/>
        </w:rPr>
        <w:t xml:space="preserve"> Length Width, Height, Weight, and #</w:t>
      </w:r>
      <w:r w:rsidR="008D0F2E">
        <w:rPr>
          <w:sz w:val="28"/>
          <w:szCs w:val="28"/>
        </w:rPr>
        <w:t xml:space="preserve"> </w:t>
      </w:r>
      <w:r w:rsidRPr="00771233">
        <w:rPr>
          <w:sz w:val="28"/>
          <w:szCs w:val="28"/>
        </w:rPr>
        <w:t>of Pallets, and click Calculate Density. The totals are calculated.</w:t>
      </w:r>
    </w:p>
    <w:p w:rsidR="00B60090" w:rsidRPr="00771233" w:rsidRDefault="00A96494" w:rsidP="00B60090">
      <w:pPr>
        <w:keepNext/>
        <w:tabs>
          <w:tab w:val="left" w:pos="821"/>
        </w:tabs>
        <w:kinsoku w:val="0"/>
        <w:overflowPunct w:val="0"/>
        <w:autoSpaceDE w:val="0"/>
        <w:autoSpaceDN w:val="0"/>
        <w:adjustRightInd w:val="0"/>
        <w:spacing w:after="0" w:line="240" w:lineRule="auto"/>
        <w:ind w:left="620"/>
        <w:rPr>
          <w:sz w:val="28"/>
          <w:szCs w:val="28"/>
        </w:rPr>
      </w:pPr>
      <w:r w:rsidRPr="00771233">
        <w:rPr>
          <w:noProof/>
          <w:sz w:val="28"/>
          <w:szCs w:val="28"/>
        </w:rPr>
        <w:drawing>
          <wp:inline distT="0" distB="0" distL="0" distR="0" wp14:anchorId="1607E2A5" wp14:editId="4EB92CD7">
            <wp:extent cx="4220321" cy="1364776"/>
            <wp:effectExtent l="152400" t="152400" r="370840" b="3689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220321" cy="1364776"/>
                    </a:xfrm>
                    <a:prstGeom prst="rect">
                      <a:avLst/>
                    </a:prstGeom>
                    <a:ln>
                      <a:noFill/>
                    </a:ln>
                    <a:effectLst>
                      <a:outerShdw blurRad="292100" dist="139700" dir="2700000" algn="tl" rotWithShape="0">
                        <a:srgbClr val="333333">
                          <a:alpha val="65000"/>
                        </a:srgbClr>
                      </a:outerShdw>
                    </a:effectLst>
                  </pic:spPr>
                </pic:pic>
              </a:graphicData>
            </a:graphic>
          </wp:inline>
        </w:drawing>
      </w:r>
    </w:p>
    <w:p w:rsidR="00A96494" w:rsidRPr="00E22B1E" w:rsidRDefault="00B60090" w:rsidP="00B468B9">
      <w:pPr>
        <w:pStyle w:val="Caption"/>
        <w:ind w:left="1080"/>
        <w:rPr>
          <w:sz w:val="20"/>
          <w:szCs w:val="28"/>
        </w:rPr>
      </w:pPr>
      <w:r w:rsidRPr="00E22B1E">
        <w:rPr>
          <w:sz w:val="20"/>
          <w:szCs w:val="28"/>
        </w:rPr>
        <w:t xml:space="preserve">Figure </w:t>
      </w:r>
      <w:r w:rsidR="00B468B9" w:rsidRPr="00E22B1E">
        <w:rPr>
          <w:sz w:val="20"/>
          <w:szCs w:val="28"/>
        </w:rPr>
        <w:fldChar w:fldCharType="begin"/>
      </w:r>
      <w:r w:rsidR="00B468B9" w:rsidRPr="00E22B1E">
        <w:rPr>
          <w:sz w:val="20"/>
          <w:szCs w:val="28"/>
        </w:rPr>
        <w:instrText xml:space="preserve"> SEQ Figure \* ARABIC </w:instrText>
      </w:r>
      <w:r w:rsidR="00B468B9" w:rsidRPr="00E22B1E">
        <w:rPr>
          <w:sz w:val="20"/>
          <w:szCs w:val="28"/>
        </w:rPr>
        <w:fldChar w:fldCharType="separate"/>
      </w:r>
      <w:r w:rsidR="00164FC7">
        <w:rPr>
          <w:noProof/>
          <w:sz w:val="20"/>
          <w:szCs w:val="28"/>
        </w:rPr>
        <w:t>29</w:t>
      </w:r>
      <w:r w:rsidR="00B468B9" w:rsidRPr="00E22B1E">
        <w:rPr>
          <w:sz w:val="20"/>
          <w:szCs w:val="28"/>
        </w:rPr>
        <w:fldChar w:fldCharType="end"/>
      </w:r>
      <w:r w:rsidRPr="00E22B1E">
        <w:rPr>
          <w:sz w:val="20"/>
          <w:szCs w:val="28"/>
        </w:rPr>
        <w:t>: Density Calculator</w:t>
      </w:r>
    </w:p>
    <w:p w:rsidR="003F05C8" w:rsidRPr="00771233" w:rsidRDefault="003F05C8" w:rsidP="003F05C8">
      <w:pPr>
        <w:pStyle w:val="Heading1"/>
        <w:ind w:left="0"/>
        <w:rPr>
          <w:sz w:val="28"/>
          <w:szCs w:val="28"/>
        </w:rPr>
      </w:pPr>
      <w:r w:rsidRPr="00771233">
        <w:rPr>
          <w:sz w:val="28"/>
          <w:szCs w:val="28"/>
        </w:rPr>
        <w:t>Order Entry</w:t>
      </w:r>
    </w:p>
    <w:p w:rsidR="003F05C8" w:rsidRPr="00771233" w:rsidRDefault="003F05C8" w:rsidP="003F05C8">
      <w:pPr>
        <w:pStyle w:val="ListParagraph"/>
        <w:numPr>
          <w:ilvl w:val="0"/>
          <w:numId w:val="15"/>
        </w:numPr>
        <w:tabs>
          <w:tab w:val="left" w:pos="1197"/>
        </w:tabs>
        <w:kinsoku w:val="0"/>
        <w:overflowPunct w:val="0"/>
        <w:spacing w:before="140"/>
        <w:rPr>
          <w:bCs/>
          <w:sz w:val="28"/>
          <w:szCs w:val="28"/>
        </w:rPr>
      </w:pPr>
      <w:r w:rsidRPr="00771233">
        <w:rPr>
          <w:b/>
          <w:bCs/>
          <w:color w:val="FF0000"/>
          <w:sz w:val="28"/>
          <w:szCs w:val="28"/>
        </w:rPr>
        <w:t xml:space="preserve">Order Entry </w:t>
      </w:r>
      <w:r w:rsidRPr="00771233">
        <w:rPr>
          <w:bCs/>
          <w:sz w:val="28"/>
          <w:szCs w:val="28"/>
        </w:rPr>
        <w:t>Page allow</w:t>
      </w:r>
      <w:r w:rsidR="008D0F2E">
        <w:rPr>
          <w:bCs/>
          <w:sz w:val="28"/>
          <w:szCs w:val="28"/>
        </w:rPr>
        <w:t>s</w:t>
      </w:r>
      <w:r w:rsidRPr="00771233">
        <w:rPr>
          <w:bCs/>
          <w:sz w:val="28"/>
          <w:szCs w:val="28"/>
        </w:rPr>
        <w:t xml:space="preserve"> you </w:t>
      </w:r>
      <w:r w:rsidR="008D0F2E">
        <w:rPr>
          <w:bCs/>
          <w:sz w:val="28"/>
          <w:szCs w:val="28"/>
        </w:rPr>
        <w:t xml:space="preserve">to </w:t>
      </w:r>
      <w:r w:rsidRPr="00771233">
        <w:rPr>
          <w:bCs/>
          <w:sz w:val="28"/>
          <w:szCs w:val="28"/>
        </w:rPr>
        <w:t>request</w:t>
      </w:r>
      <w:r w:rsidR="008D0F2E">
        <w:rPr>
          <w:bCs/>
          <w:sz w:val="28"/>
          <w:szCs w:val="28"/>
        </w:rPr>
        <w:t xml:space="preserve"> a</w:t>
      </w:r>
      <w:r w:rsidRPr="00771233">
        <w:rPr>
          <w:bCs/>
          <w:sz w:val="28"/>
          <w:szCs w:val="28"/>
        </w:rPr>
        <w:t xml:space="preserve"> pickup online, 24 hours a day. You can enter request pickup details like the delivery time needed; the exact type and quantity of freight</w:t>
      </w:r>
      <w:r w:rsidR="008D0F2E">
        <w:rPr>
          <w:bCs/>
          <w:sz w:val="28"/>
          <w:szCs w:val="28"/>
        </w:rPr>
        <w:t xml:space="preserve"> and</w:t>
      </w:r>
      <w:r w:rsidRPr="00771233">
        <w:rPr>
          <w:bCs/>
          <w:sz w:val="28"/>
          <w:szCs w:val="28"/>
        </w:rPr>
        <w:t xml:space="preserve"> temperature requirements of the freight.</w:t>
      </w:r>
      <w:r w:rsidRPr="00771233">
        <w:rPr>
          <w:sz w:val="28"/>
          <w:szCs w:val="28"/>
        </w:rPr>
        <w:t xml:space="preserve"> </w:t>
      </w:r>
      <w:r w:rsidRPr="00771233">
        <w:rPr>
          <w:bCs/>
          <w:sz w:val="28"/>
          <w:szCs w:val="28"/>
        </w:rPr>
        <w:t xml:space="preserve">The information entered is then available for Carlile Customer Service to accept directly into TruckMate and notifications can be sent to you. </w:t>
      </w:r>
    </w:p>
    <w:p w:rsidR="00685563" w:rsidRPr="00771233" w:rsidRDefault="00685563" w:rsidP="00685563">
      <w:pPr>
        <w:pStyle w:val="ListParagraph"/>
        <w:tabs>
          <w:tab w:val="left" w:pos="1197"/>
        </w:tabs>
        <w:kinsoku w:val="0"/>
        <w:overflowPunct w:val="0"/>
        <w:spacing w:before="140"/>
        <w:ind w:left="360" w:firstLine="0"/>
        <w:rPr>
          <w:bCs/>
          <w:sz w:val="28"/>
          <w:szCs w:val="28"/>
        </w:rPr>
      </w:pPr>
    </w:p>
    <w:p w:rsidR="00685563" w:rsidRPr="00771233" w:rsidRDefault="00685563" w:rsidP="00685563">
      <w:pPr>
        <w:pStyle w:val="ListParagraph"/>
        <w:numPr>
          <w:ilvl w:val="1"/>
          <w:numId w:val="15"/>
        </w:numPr>
        <w:rPr>
          <w:bCs/>
          <w:sz w:val="28"/>
          <w:szCs w:val="28"/>
        </w:rPr>
      </w:pPr>
      <w:r w:rsidRPr="00771233">
        <w:rPr>
          <w:bCs/>
          <w:sz w:val="28"/>
          <w:szCs w:val="28"/>
        </w:rPr>
        <w:t>Click Add Order button</w:t>
      </w:r>
    </w:p>
    <w:p w:rsidR="00685563" w:rsidRPr="00771233" w:rsidRDefault="0061744C" w:rsidP="00685563">
      <w:pPr>
        <w:ind w:left="720"/>
        <w:rPr>
          <w:bCs/>
          <w:sz w:val="28"/>
          <w:szCs w:val="28"/>
        </w:rPr>
      </w:pPr>
      <w:r w:rsidRPr="00771233">
        <w:rPr>
          <w:noProof/>
          <w:sz w:val="28"/>
          <w:szCs w:val="28"/>
        </w:rPr>
        <w:drawing>
          <wp:inline distT="0" distB="0" distL="0" distR="0" wp14:anchorId="418AADEF" wp14:editId="003F7475">
            <wp:extent cx="2600325" cy="726729"/>
            <wp:effectExtent l="152400" t="152400" r="352425" b="3594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2600325" cy="726729"/>
                    </a:xfrm>
                    <a:prstGeom prst="rect">
                      <a:avLst/>
                    </a:prstGeom>
                    <a:ln>
                      <a:noFill/>
                    </a:ln>
                    <a:effectLst>
                      <a:outerShdw blurRad="292100" dist="139700" dir="2700000" algn="tl" rotWithShape="0">
                        <a:srgbClr val="333333">
                          <a:alpha val="65000"/>
                        </a:srgbClr>
                      </a:outerShdw>
                    </a:effectLst>
                  </pic:spPr>
                </pic:pic>
              </a:graphicData>
            </a:graphic>
          </wp:inline>
        </w:drawing>
      </w:r>
    </w:p>
    <w:p w:rsidR="00B468B9" w:rsidRPr="00E22B1E" w:rsidRDefault="00B468B9" w:rsidP="00B468B9">
      <w:pPr>
        <w:pStyle w:val="Caption"/>
        <w:ind w:left="1080"/>
        <w:rPr>
          <w:sz w:val="20"/>
          <w:szCs w:val="28"/>
        </w:rPr>
      </w:pPr>
      <w:r w:rsidRPr="00E22B1E">
        <w:rPr>
          <w:sz w:val="20"/>
          <w:szCs w:val="28"/>
        </w:rPr>
        <w:t xml:space="preserve">Figure </w:t>
      </w:r>
      <w:r w:rsidRPr="00E22B1E">
        <w:rPr>
          <w:sz w:val="20"/>
          <w:szCs w:val="28"/>
        </w:rPr>
        <w:fldChar w:fldCharType="begin"/>
      </w:r>
      <w:r w:rsidRPr="00E22B1E">
        <w:rPr>
          <w:sz w:val="20"/>
          <w:szCs w:val="28"/>
        </w:rPr>
        <w:instrText xml:space="preserve"> SEQ Figure \* ARABIC </w:instrText>
      </w:r>
      <w:r w:rsidRPr="00E22B1E">
        <w:rPr>
          <w:sz w:val="20"/>
          <w:szCs w:val="28"/>
        </w:rPr>
        <w:fldChar w:fldCharType="separate"/>
      </w:r>
      <w:r w:rsidR="00164FC7">
        <w:rPr>
          <w:noProof/>
          <w:sz w:val="20"/>
          <w:szCs w:val="28"/>
        </w:rPr>
        <w:t>30</w:t>
      </w:r>
      <w:r w:rsidRPr="00E22B1E">
        <w:rPr>
          <w:sz w:val="20"/>
          <w:szCs w:val="28"/>
        </w:rPr>
        <w:fldChar w:fldCharType="end"/>
      </w:r>
      <w:r w:rsidRPr="00E22B1E">
        <w:rPr>
          <w:sz w:val="20"/>
          <w:szCs w:val="28"/>
        </w:rPr>
        <w:t>: Add Order</w:t>
      </w:r>
    </w:p>
    <w:p w:rsidR="00B468B9" w:rsidRPr="00B468B9" w:rsidRDefault="00B468B9" w:rsidP="00B468B9"/>
    <w:p w:rsidR="003F05C8" w:rsidRPr="00771233" w:rsidRDefault="003F05C8" w:rsidP="00380DDF">
      <w:pPr>
        <w:pStyle w:val="ListParagraph"/>
        <w:tabs>
          <w:tab w:val="left" w:pos="1197"/>
        </w:tabs>
        <w:kinsoku w:val="0"/>
        <w:overflowPunct w:val="0"/>
        <w:spacing w:before="140"/>
        <w:ind w:left="720" w:firstLine="0"/>
        <w:rPr>
          <w:bCs/>
          <w:sz w:val="28"/>
          <w:szCs w:val="28"/>
        </w:rPr>
      </w:pPr>
      <w:r w:rsidRPr="00771233">
        <w:rPr>
          <w:bCs/>
          <w:sz w:val="28"/>
          <w:szCs w:val="28"/>
        </w:rPr>
        <w:t>The Order Entry page opens.</w:t>
      </w:r>
      <w:r w:rsidR="00AD0BB8" w:rsidRPr="00771233">
        <w:rPr>
          <w:bCs/>
          <w:sz w:val="28"/>
          <w:szCs w:val="28"/>
        </w:rPr>
        <w:t xml:space="preserve"> </w:t>
      </w:r>
    </w:p>
    <w:p w:rsidR="00AD0BB8" w:rsidRPr="00771233" w:rsidRDefault="00AD0BB8" w:rsidP="00AD0BB8">
      <w:pPr>
        <w:pStyle w:val="ListParagraph"/>
        <w:numPr>
          <w:ilvl w:val="1"/>
          <w:numId w:val="15"/>
        </w:numPr>
        <w:tabs>
          <w:tab w:val="left" w:pos="1197"/>
        </w:tabs>
        <w:kinsoku w:val="0"/>
        <w:overflowPunct w:val="0"/>
        <w:spacing w:before="140"/>
        <w:rPr>
          <w:bCs/>
          <w:sz w:val="28"/>
          <w:szCs w:val="28"/>
        </w:rPr>
      </w:pPr>
      <w:r w:rsidRPr="00771233">
        <w:rPr>
          <w:bCs/>
          <w:sz w:val="28"/>
          <w:szCs w:val="28"/>
        </w:rPr>
        <w:t xml:space="preserve">The </w:t>
      </w:r>
      <w:r w:rsidRPr="00771233">
        <w:rPr>
          <w:b/>
          <w:bCs/>
          <w:sz w:val="28"/>
          <w:szCs w:val="28"/>
        </w:rPr>
        <w:t xml:space="preserve">Header </w:t>
      </w:r>
      <w:r w:rsidRPr="00771233">
        <w:rPr>
          <w:bCs/>
          <w:sz w:val="28"/>
          <w:szCs w:val="28"/>
        </w:rPr>
        <w:t>section displays a number of high-level Freight-Bill related fields, such as the Freight Bill number (if applicable), Site ID, Service Level, etc.</w:t>
      </w:r>
    </w:p>
    <w:p w:rsidR="00AD0BB8" w:rsidRDefault="00380DDF" w:rsidP="0061744C">
      <w:pPr>
        <w:pStyle w:val="ListParagraph"/>
        <w:tabs>
          <w:tab w:val="left" w:pos="1197"/>
        </w:tabs>
        <w:kinsoku w:val="0"/>
        <w:overflowPunct w:val="0"/>
        <w:spacing w:before="140"/>
        <w:ind w:left="360" w:firstLine="0"/>
        <w:rPr>
          <w:bCs/>
          <w:sz w:val="28"/>
          <w:szCs w:val="28"/>
        </w:rPr>
      </w:pPr>
      <w:r w:rsidRPr="00771233">
        <w:rPr>
          <w:noProof/>
          <w:sz w:val="28"/>
          <w:szCs w:val="28"/>
        </w:rPr>
        <w:drawing>
          <wp:inline distT="0" distB="0" distL="0" distR="0" wp14:anchorId="4B0FA5A7" wp14:editId="5BD04280">
            <wp:extent cx="4520242" cy="2409223"/>
            <wp:effectExtent l="152400" t="152400" r="356870" b="3530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530413" cy="2414644"/>
                    </a:xfrm>
                    <a:prstGeom prst="rect">
                      <a:avLst/>
                    </a:prstGeom>
                    <a:ln>
                      <a:noFill/>
                    </a:ln>
                    <a:effectLst>
                      <a:outerShdw blurRad="292100" dist="139700" dir="2700000" algn="tl" rotWithShape="0">
                        <a:srgbClr val="333333">
                          <a:alpha val="65000"/>
                        </a:srgbClr>
                      </a:outerShdw>
                    </a:effectLst>
                  </pic:spPr>
                </pic:pic>
              </a:graphicData>
            </a:graphic>
          </wp:inline>
        </w:drawing>
      </w:r>
    </w:p>
    <w:p w:rsidR="00B468B9" w:rsidRPr="00E22B1E" w:rsidRDefault="00B468B9" w:rsidP="00E22B1E">
      <w:pPr>
        <w:pStyle w:val="Caption"/>
        <w:ind w:left="720"/>
        <w:rPr>
          <w:sz w:val="20"/>
          <w:szCs w:val="28"/>
        </w:rPr>
      </w:pPr>
      <w:r w:rsidRPr="00E22B1E">
        <w:rPr>
          <w:sz w:val="20"/>
          <w:szCs w:val="28"/>
        </w:rPr>
        <w:t xml:space="preserve">Figure </w:t>
      </w:r>
      <w:r w:rsidRPr="00E22B1E">
        <w:rPr>
          <w:sz w:val="20"/>
          <w:szCs w:val="28"/>
        </w:rPr>
        <w:fldChar w:fldCharType="begin"/>
      </w:r>
      <w:r w:rsidRPr="00E22B1E">
        <w:rPr>
          <w:sz w:val="20"/>
          <w:szCs w:val="28"/>
        </w:rPr>
        <w:instrText xml:space="preserve"> SEQ Figure \* ARABIC </w:instrText>
      </w:r>
      <w:r w:rsidRPr="00E22B1E">
        <w:rPr>
          <w:sz w:val="20"/>
          <w:szCs w:val="28"/>
        </w:rPr>
        <w:fldChar w:fldCharType="separate"/>
      </w:r>
      <w:r w:rsidR="00164FC7">
        <w:rPr>
          <w:noProof/>
          <w:sz w:val="20"/>
          <w:szCs w:val="28"/>
        </w:rPr>
        <w:t>31</w:t>
      </w:r>
      <w:r w:rsidRPr="00E22B1E">
        <w:rPr>
          <w:sz w:val="20"/>
          <w:szCs w:val="28"/>
        </w:rPr>
        <w:fldChar w:fldCharType="end"/>
      </w:r>
      <w:r w:rsidRPr="00E22B1E">
        <w:rPr>
          <w:sz w:val="20"/>
          <w:szCs w:val="28"/>
        </w:rPr>
        <w:t>: Order Entry</w:t>
      </w:r>
    </w:p>
    <w:p w:rsidR="00AD0BB8" w:rsidRPr="00771233" w:rsidRDefault="00AD0BB8" w:rsidP="00AD0BB8">
      <w:pPr>
        <w:pStyle w:val="ListParagraph"/>
        <w:tabs>
          <w:tab w:val="left" w:pos="1197"/>
        </w:tabs>
        <w:kinsoku w:val="0"/>
        <w:overflowPunct w:val="0"/>
        <w:spacing w:before="140"/>
        <w:ind w:left="720" w:firstLine="0"/>
        <w:rPr>
          <w:bCs/>
          <w:sz w:val="28"/>
          <w:szCs w:val="28"/>
        </w:rPr>
      </w:pPr>
    </w:p>
    <w:p w:rsidR="00AD0BB8" w:rsidRPr="00771233" w:rsidRDefault="00AD0BB8" w:rsidP="003F05C8">
      <w:pPr>
        <w:pStyle w:val="ListParagraph"/>
        <w:numPr>
          <w:ilvl w:val="1"/>
          <w:numId w:val="15"/>
        </w:numPr>
        <w:tabs>
          <w:tab w:val="left" w:pos="1197"/>
        </w:tabs>
        <w:kinsoku w:val="0"/>
        <w:overflowPunct w:val="0"/>
        <w:spacing w:before="140"/>
        <w:rPr>
          <w:bCs/>
          <w:sz w:val="28"/>
          <w:szCs w:val="28"/>
        </w:rPr>
      </w:pPr>
      <w:r w:rsidRPr="00771233">
        <w:rPr>
          <w:rFonts w:cs="Arial"/>
          <w:sz w:val="28"/>
          <w:szCs w:val="28"/>
          <w:lang w:val="en"/>
        </w:rPr>
        <w:t xml:space="preserve">In the </w:t>
      </w:r>
      <w:r w:rsidRPr="00771233">
        <w:rPr>
          <w:rFonts w:cs="Arial"/>
          <w:b/>
          <w:bCs/>
          <w:sz w:val="28"/>
          <w:szCs w:val="28"/>
          <w:lang w:val="en"/>
        </w:rPr>
        <w:t>Contacts</w:t>
      </w:r>
      <w:r w:rsidRPr="00771233">
        <w:rPr>
          <w:rFonts w:cs="Arial"/>
          <w:sz w:val="28"/>
          <w:szCs w:val="28"/>
          <w:lang w:val="en"/>
        </w:rPr>
        <w:t xml:space="preserve"> section, modify relevant information for the order. For additional information on the contact section</w:t>
      </w:r>
      <w:r w:rsidR="008D0F2E">
        <w:rPr>
          <w:rFonts w:cs="Arial"/>
          <w:sz w:val="28"/>
          <w:szCs w:val="28"/>
          <w:lang w:val="en"/>
        </w:rPr>
        <w:t xml:space="preserve"> (missing a sentence?)</w:t>
      </w:r>
    </w:p>
    <w:p w:rsidR="00AD0BB8" w:rsidRDefault="00AD0BB8" w:rsidP="00AD0BB8">
      <w:pPr>
        <w:pStyle w:val="ListParagraph"/>
        <w:tabs>
          <w:tab w:val="left" w:pos="1197"/>
        </w:tabs>
        <w:kinsoku w:val="0"/>
        <w:overflowPunct w:val="0"/>
        <w:spacing w:before="140"/>
        <w:ind w:left="720" w:firstLine="0"/>
        <w:rPr>
          <w:bCs/>
          <w:sz w:val="28"/>
          <w:szCs w:val="28"/>
        </w:rPr>
      </w:pPr>
    </w:p>
    <w:p w:rsidR="00955B26" w:rsidRPr="00771233" w:rsidRDefault="00955B26" w:rsidP="0061744C">
      <w:pPr>
        <w:pStyle w:val="ListParagraph"/>
        <w:tabs>
          <w:tab w:val="left" w:pos="1197"/>
        </w:tabs>
        <w:kinsoku w:val="0"/>
        <w:overflowPunct w:val="0"/>
        <w:spacing w:before="140"/>
        <w:ind w:left="360" w:firstLine="0"/>
        <w:rPr>
          <w:bCs/>
          <w:sz w:val="28"/>
          <w:szCs w:val="28"/>
        </w:rPr>
      </w:pPr>
      <w:r>
        <w:rPr>
          <w:noProof/>
        </w:rPr>
        <w:drawing>
          <wp:inline distT="0" distB="0" distL="0" distR="0" wp14:anchorId="4BBEC7B5" wp14:editId="25E4F420">
            <wp:extent cx="6083300" cy="2540000"/>
            <wp:effectExtent l="152400" t="152400" r="355600" b="3556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083300" cy="254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B468B9" w:rsidRPr="00E22B1E" w:rsidRDefault="00B468B9" w:rsidP="00E22B1E">
      <w:pPr>
        <w:pStyle w:val="Caption"/>
        <w:ind w:left="720"/>
        <w:rPr>
          <w:sz w:val="20"/>
          <w:szCs w:val="28"/>
        </w:rPr>
      </w:pPr>
      <w:r w:rsidRPr="00E22B1E">
        <w:rPr>
          <w:sz w:val="20"/>
          <w:szCs w:val="28"/>
        </w:rPr>
        <w:t xml:space="preserve">Figure </w:t>
      </w:r>
      <w:r w:rsidRPr="00E22B1E">
        <w:rPr>
          <w:sz w:val="20"/>
          <w:szCs w:val="28"/>
        </w:rPr>
        <w:fldChar w:fldCharType="begin"/>
      </w:r>
      <w:r w:rsidRPr="00E22B1E">
        <w:rPr>
          <w:sz w:val="20"/>
          <w:szCs w:val="28"/>
        </w:rPr>
        <w:instrText xml:space="preserve"> SEQ Figure \* ARABIC </w:instrText>
      </w:r>
      <w:r w:rsidRPr="00E22B1E">
        <w:rPr>
          <w:sz w:val="20"/>
          <w:szCs w:val="28"/>
        </w:rPr>
        <w:fldChar w:fldCharType="separate"/>
      </w:r>
      <w:r w:rsidR="00164FC7">
        <w:rPr>
          <w:noProof/>
          <w:sz w:val="20"/>
          <w:szCs w:val="28"/>
        </w:rPr>
        <w:t>32</w:t>
      </w:r>
      <w:r w:rsidRPr="00E22B1E">
        <w:rPr>
          <w:sz w:val="20"/>
          <w:szCs w:val="28"/>
        </w:rPr>
        <w:fldChar w:fldCharType="end"/>
      </w:r>
      <w:r w:rsidRPr="00E22B1E">
        <w:rPr>
          <w:sz w:val="20"/>
          <w:szCs w:val="28"/>
        </w:rPr>
        <w:t xml:space="preserve">: Order Entry </w:t>
      </w:r>
      <w:r w:rsidRPr="00E22B1E">
        <w:rPr>
          <w:sz w:val="20"/>
          <w:szCs w:val="28"/>
        </w:rPr>
        <w:sym w:font="Wingdings" w:char="F0E0"/>
      </w:r>
      <w:r w:rsidRPr="00E22B1E">
        <w:rPr>
          <w:sz w:val="20"/>
          <w:szCs w:val="28"/>
        </w:rPr>
        <w:t xml:space="preserve"> Contacts</w:t>
      </w:r>
    </w:p>
    <w:p w:rsidR="007B18F6" w:rsidRPr="00771233" w:rsidRDefault="007B18F6" w:rsidP="00AD0BB8">
      <w:pPr>
        <w:pStyle w:val="ListParagraph"/>
        <w:tabs>
          <w:tab w:val="left" w:pos="1197"/>
        </w:tabs>
        <w:kinsoku w:val="0"/>
        <w:overflowPunct w:val="0"/>
        <w:spacing w:before="140"/>
        <w:ind w:left="720" w:firstLine="0"/>
        <w:rPr>
          <w:bCs/>
          <w:sz w:val="28"/>
          <w:szCs w:val="28"/>
        </w:rPr>
      </w:pPr>
    </w:p>
    <w:p w:rsidR="00AD0BB8" w:rsidRPr="00771233" w:rsidRDefault="00AD0BB8" w:rsidP="003F05C8">
      <w:pPr>
        <w:pStyle w:val="ListParagraph"/>
        <w:numPr>
          <w:ilvl w:val="1"/>
          <w:numId w:val="15"/>
        </w:numPr>
        <w:tabs>
          <w:tab w:val="left" w:pos="1197"/>
        </w:tabs>
        <w:kinsoku w:val="0"/>
        <w:overflowPunct w:val="0"/>
        <w:spacing w:before="140"/>
        <w:rPr>
          <w:bCs/>
          <w:sz w:val="28"/>
          <w:szCs w:val="28"/>
        </w:rPr>
      </w:pPr>
      <w:r w:rsidRPr="00771233">
        <w:rPr>
          <w:rFonts w:cs="Arial"/>
          <w:sz w:val="28"/>
          <w:szCs w:val="28"/>
          <w:lang w:val="en"/>
        </w:rPr>
        <w:t xml:space="preserve">In the </w:t>
      </w:r>
      <w:r w:rsidRPr="00771233">
        <w:rPr>
          <w:rFonts w:cs="Arial"/>
          <w:b/>
          <w:bCs/>
          <w:sz w:val="28"/>
          <w:szCs w:val="28"/>
          <w:lang w:val="en"/>
        </w:rPr>
        <w:t>Details</w:t>
      </w:r>
      <w:r w:rsidRPr="00771233">
        <w:rPr>
          <w:rFonts w:cs="Arial"/>
          <w:sz w:val="28"/>
          <w:szCs w:val="28"/>
          <w:lang w:val="en"/>
        </w:rPr>
        <w:t xml:space="preserve"> section, modify relevant commodity information for the order.</w:t>
      </w:r>
    </w:p>
    <w:p w:rsidR="00AD0BB8" w:rsidRPr="00771233" w:rsidRDefault="007B18F6" w:rsidP="0061744C">
      <w:pPr>
        <w:pStyle w:val="ListParagraph"/>
        <w:tabs>
          <w:tab w:val="left" w:pos="1197"/>
        </w:tabs>
        <w:kinsoku w:val="0"/>
        <w:overflowPunct w:val="0"/>
        <w:spacing w:before="140"/>
        <w:ind w:left="360" w:firstLine="0"/>
        <w:rPr>
          <w:bCs/>
          <w:sz w:val="28"/>
          <w:szCs w:val="28"/>
        </w:rPr>
      </w:pPr>
      <w:r w:rsidRPr="00771233">
        <w:rPr>
          <w:noProof/>
          <w:sz w:val="28"/>
          <w:szCs w:val="28"/>
        </w:rPr>
        <w:drawing>
          <wp:inline distT="0" distB="0" distL="0" distR="0" wp14:anchorId="0D2292EB" wp14:editId="0FE4A481">
            <wp:extent cx="5469147" cy="1452921"/>
            <wp:effectExtent l="152400" t="152400" r="360680" b="3568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484476" cy="1456993"/>
                    </a:xfrm>
                    <a:prstGeom prst="rect">
                      <a:avLst/>
                    </a:prstGeom>
                    <a:ln>
                      <a:noFill/>
                    </a:ln>
                    <a:effectLst>
                      <a:outerShdw blurRad="292100" dist="139700" dir="2700000" algn="tl" rotWithShape="0">
                        <a:srgbClr val="333333">
                          <a:alpha val="65000"/>
                        </a:srgbClr>
                      </a:outerShdw>
                    </a:effectLst>
                  </pic:spPr>
                </pic:pic>
              </a:graphicData>
            </a:graphic>
          </wp:inline>
        </w:drawing>
      </w:r>
    </w:p>
    <w:p w:rsidR="007B18F6" w:rsidRPr="00E22B1E" w:rsidRDefault="00B13527" w:rsidP="00E22B1E">
      <w:pPr>
        <w:pStyle w:val="Caption"/>
        <w:ind w:left="720"/>
        <w:rPr>
          <w:sz w:val="20"/>
          <w:szCs w:val="28"/>
        </w:rPr>
      </w:pPr>
      <w:r w:rsidRPr="00E22B1E">
        <w:rPr>
          <w:sz w:val="20"/>
          <w:szCs w:val="28"/>
        </w:rPr>
        <w:t xml:space="preserve">Figure </w:t>
      </w:r>
      <w:r w:rsidRPr="00E22B1E">
        <w:rPr>
          <w:sz w:val="20"/>
          <w:szCs w:val="28"/>
        </w:rPr>
        <w:fldChar w:fldCharType="begin"/>
      </w:r>
      <w:r w:rsidRPr="00E22B1E">
        <w:rPr>
          <w:sz w:val="20"/>
          <w:szCs w:val="28"/>
        </w:rPr>
        <w:instrText xml:space="preserve"> SEQ Figure \* ARABIC </w:instrText>
      </w:r>
      <w:r w:rsidRPr="00E22B1E">
        <w:rPr>
          <w:sz w:val="20"/>
          <w:szCs w:val="28"/>
        </w:rPr>
        <w:fldChar w:fldCharType="separate"/>
      </w:r>
      <w:r w:rsidR="00164FC7">
        <w:rPr>
          <w:noProof/>
          <w:sz w:val="20"/>
          <w:szCs w:val="28"/>
        </w:rPr>
        <w:t>33</w:t>
      </w:r>
      <w:r w:rsidRPr="00E22B1E">
        <w:rPr>
          <w:sz w:val="20"/>
          <w:szCs w:val="28"/>
        </w:rPr>
        <w:fldChar w:fldCharType="end"/>
      </w:r>
      <w:r w:rsidRPr="00E22B1E">
        <w:rPr>
          <w:sz w:val="20"/>
          <w:szCs w:val="28"/>
        </w:rPr>
        <w:t xml:space="preserve">: </w:t>
      </w:r>
      <w:r w:rsidR="007B18F6" w:rsidRPr="00E22B1E">
        <w:rPr>
          <w:sz w:val="20"/>
          <w:szCs w:val="28"/>
        </w:rPr>
        <w:t>Order Entry</w:t>
      </w:r>
      <w:r w:rsidR="007B18F6" w:rsidRPr="00E22B1E">
        <w:rPr>
          <w:sz w:val="20"/>
          <w:szCs w:val="28"/>
        </w:rPr>
        <w:sym w:font="Wingdings" w:char="F0E0"/>
      </w:r>
      <w:r w:rsidR="007B18F6" w:rsidRPr="00E22B1E">
        <w:rPr>
          <w:sz w:val="20"/>
          <w:szCs w:val="28"/>
        </w:rPr>
        <w:t xml:space="preserve"> Details</w:t>
      </w:r>
    </w:p>
    <w:p w:rsidR="00AD0BB8" w:rsidRPr="00771233" w:rsidRDefault="00AD0BB8" w:rsidP="003F05C8">
      <w:pPr>
        <w:pStyle w:val="ListParagraph"/>
        <w:numPr>
          <w:ilvl w:val="1"/>
          <w:numId w:val="15"/>
        </w:numPr>
        <w:tabs>
          <w:tab w:val="left" w:pos="1197"/>
        </w:tabs>
        <w:kinsoku w:val="0"/>
        <w:overflowPunct w:val="0"/>
        <w:spacing w:before="140"/>
        <w:rPr>
          <w:bCs/>
          <w:sz w:val="28"/>
          <w:szCs w:val="28"/>
        </w:rPr>
      </w:pPr>
      <w:r w:rsidRPr="00771233">
        <w:rPr>
          <w:rFonts w:cs="Arial"/>
          <w:sz w:val="28"/>
          <w:szCs w:val="28"/>
          <w:lang w:val="en"/>
        </w:rPr>
        <w:t xml:space="preserve">In the </w:t>
      </w:r>
      <w:r w:rsidRPr="00771233">
        <w:rPr>
          <w:rFonts w:cs="Arial"/>
          <w:b/>
          <w:bCs/>
          <w:sz w:val="28"/>
          <w:szCs w:val="28"/>
          <w:lang w:val="en"/>
        </w:rPr>
        <w:t>Dates</w:t>
      </w:r>
      <w:r w:rsidRPr="00771233">
        <w:rPr>
          <w:rFonts w:cs="Arial"/>
          <w:sz w:val="28"/>
          <w:szCs w:val="28"/>
          <w:lang w:val="en"/>
        </w:rPr>
        <w:t xml:space="preserve"> section, select relevant dates for Pickup and Delivery times.</w:t>
      </w:r>
    </w:p>
    <w:p w:rsidR="00AD0BB8" w:rsidRPr="00771233" w:rsidRDefault="00AD0BB8" w:rsidP="0061744C">
      <w:pPr>
        <w:pStyle w:val="ListParagraph"/>
        <w:tabs>
          <w:tab w:val="left" w:pos="1197"/>
        </w:tabs>
        <w:kinsoku w:val="0"/>
        <w:overflowPunct w:val="0"/>
        <w:spacing w:before="140"/>
        <w:ind w:left="360" w:firstLine="0"/>
        <w:rPr>
          <w:bCs/>
          <w:sz w:val="28"/>
          <w:szCs w:val="28"/>
        </w:rPr>
      </w:pPr>
      <w:r w:rsidRPr="00771233">
        <w:rPr>
          <w:noProof/>
          <w:sz w:val="28"/>
          <w:szCs w:val="28"/>
        </w:rPr>
        <w:drawing>
          <wp:inline distT="0" distB="0" distL="0" distR="0" wp14:anchorId="2C82E7D9" wp14:editId="68E6246B">
            <wp:extent cx="5279366" cy="1012889"/>
            <wp:effectExtent l="152400" t="152400" r="360045" b="3587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288132" cy="1014571"/>
                    </a:xfrm>
                    <a:prstGeom prst="rect">
                      <a:avLst/>
                    </a:prstGeom>
                    <a:ln>
                      <a:noFill/>
                    </a:ln>
                    <a:effectLst>
                      <a:outerShdw blurRad="292100" dist="139700" dir="2700000" algn="tl" rotWithShape="0">
                        <a:srgbClr val="333333">
                          <a:alpha val="65000"/>
                        </a:srgbClr>
                      </a:outerShdw>
                    </a:effectLst>
                  </pic:spPr>
                </pic:pic>
              </a:graphicData>
            </a:graphic>
          </wp:inline>
        </w:drawing>
      </w:r>
    </w:p>
    <w:p w:rsidR="007B18F6" w:rsidRPr="00E22B1E" w:rsidRDefault="00B13527" w:rsidP="00E22B1E">
      <w:pPr>
        <w:pStyle w:val="Caption"/>
        <w:ind w:left="720"/>
        <w:rPr>
          <w:sz w:val="20"/>
          <w:szCs w:val="28"/>
        </w:rPr>
      </w:pPr>
      <w:r w:rsidRPr="00E22B1E">
        <w:rPr>
          <w:sz w:val="20"/>
          <w:szCs w:val="28"/>
        </w:rPr>
        <w:t xml:space="preserve">Figure </w:t>
      </w:r>
      <w:r w:rsidRPr="00E22B1E">
        <w:rPr>
          <w:sz w:val="20"/>
          <w:szCs w:val="28"/>
        </w:rPr>
        <w:fldChar w:fldCharType="begin"/>
      </w:r>
      <w:r w:rsidRPr="00E22B1E">
        <w:rPr>
          <w:sz w:val="20"/>
          <w:szCs w:val="28"/>
        </w:rPr>
        <w:instrText xml:space="preserve"> SEQ Figure \* ARABIC </w:instrText>
      </w:r>
      <w:r w:rsidRPr="00E22B1E">
        <w:rPr>
          <w:sz w:val="20"/>
          <w:szCs w:val="28"/>
        </w:rPr>
        <w:fldChar w:fldCharType="separate"/>
      </w:r>
      <w:r w:rsidR="00164FC7">
        <w:rPr>
          <w:noProof/>
          <w:sz w:val="20"/>
          <w:szCs w:val="28"/>
        </w:rPr>
        <w:t>34</w:t>
      </w:r>
      <w:r w:rsidRPr="00E22B1E">
        <w:rPr>
          <w:sz w:val="20"/>
          <w:szCs w:val="28"/>
        </w:rPr>
        <w:fldChar w:fldCharType="end"/>
      </w:r>
      <w:r w:rsidRPr="00E22B1E">
        <w:rPr>
          <w:sz w:val="20"/>
          <w:szCs w:val="28"/>
        </w:rPr>
        <w:t xml:space="preserve">: </w:t>
      </w:r>
      <w:r w:rsidR="007B18F6" w:rsidRPr="00E22B1E">
        <w:rPr>
          <w:sz w:val="20"/>
          <w:szCs w:val="28"/>
        </w:rPr>
        <w:t>Order Entry</w:t>
      </w:r>
      <w:r w:rsidR="007B18F6" w:rsidRPr="00E22B1E">
        <w:rPr>
          <w:sz w:val="20"/>
          <w:szCs w:val="28"/>
        </w:rPr>
        <w:sym w:font="Wingdings" w:char="F0E0"/>
      </w:r>
      <w:r w:rsidR="007B18F6" w:rsidRPr="00E22B1E">
        <w:rPr>
          <w:sz w:val="20"/>
          <w:szCs w:val="28"/>
        </w:rPr>
        <w:t xml:space="preserve"> Dates</w:t>
      </w:r>
    </w:p>
    <w:p w:rsidR="00AD0BB8" w:rsidRPr="00771233" w:rsidRDefault="00AD0BB8" w:rsidP="003F05C8">
      <w:pPr>
        <w:pStyle w:val="ListParagraph"/>
        <w:numPr>
          <w:ilvl w:val="1"/>
          <w:numId w:val="15"/>
        </w:numPr>
        <w:tabs>
          <w:tab w:val="left" w:pos="1197"/>
        </w:tabs>
        <w:kinsoku w:val="0"/>
        <w:overflowPunct w:val="0"/>
        <w:spacing w:before="140"/>
        <w:rPr>
          <w:bCs/>
          <w:sz w:val="28"/>
          <w:szCs w:val="28"/>
        </w:rPr>
      </w:pPr>
      <w:r w:rsidRPr="00771233">
        <w:rPr>
          <w:rFonts w:cs="Arial"/>
          <w:sz w:val="28"/>
          <w:szCs w:val="28"/>
          <w:lang w:val="en"/>
        </w:rPr>
        <w:t xml:space="preserve">In the </w:t>
      </w:r>
      <w:r w:rsidRPr="00771233">
        <w:rPr>
          <w:rFonts w:cs="Arial"/>
          <w:b/>
          <w:bCs/>
          <w:sz w:val="28"/>
          <w:szCs w:val="28"/>
          <w:lang w:val="en"/>
        </w:rPr>
        <w:t>Notes</w:t>
      </w:r>
      <w:r w:rsidRPr="00771233">
        <w:rPr>
          <w:rFonts w:cs="Arial"/>
          <w:sz w:val="28"/>
          <w:szCs w:val="28"/>
          <w:lang w:val="en"/>
        </w:rPr>
        <w:t xml:space="preserve"> section, enter relevant notes regarding the order.</w:t>
      </w:r>
    </w:p>
    <w:p w:rsidR="007B18F6" w:rsidRPr="00771233" w:rsidRDefault="007B18F6" w:rsidP="0061744C">
      <w:pPr>
        <w:pStyle w:val="ListParagraph"/>
        <w:tabs>
          <w:tab w:val="left" w:pos="1197"/>
        </w:tabs>
        <w:kinsoku w:val="0"/>
        <w:overflowPunct w:val="0"/>
        <w:spacing w:before="140"/>
        <w:ind w:left="360" w:firstLine="0"/>
        <w:rPr>
          <w:bCs/>
          <w:sz w:val="28"/>
          <w:szCs w:val="28"/>
        </w:rPr>
      </w:pPr>
      <w:r w:rsidRPr="00771233">
        <w:rPr>
          <w:noProof/>
          <w:sz w:val="28"/>
          <w:szCs w:val="28"/>
        </w:rPr>
        <w:drawing>
          <wp:inline distT="0" distB="0" distL="0" distR="0" wp14:anchorId="6C71A62F" wp14:editId="50DF1525">
            <wp:extent cx="4356603" cy="1814585"/>
            <wp:effectExtent l="152400" t="152400" r="368300" b="3575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364295" cy="1817789"/>
                    </a:xfrm>
                    <a:prstGeom prst="rect">
                      <a:avLst/>
                    </a:prstGeom>
                    <a:ln>
                      <a:noFill/>
                    </a:ln>
                    <a:effectLst>
                      <a:outerShdw blurRad="292100" dist="139700" dir="2700000" algn="tl" rotWithShape="0">
                        <a:srgbClr val="333333">
                          <a:alpha val="65000"/>
                        </a:srgbClr>
                      </a:outerShdw>
                    </a:effectLst>
                  </pic:spPr>
                </pic:pic>
              </a:graphicData>
            </a:graphic>
          </wp:inline>
        </w:drawing>
      </w:r>
    </w:p>
    <w:p w:rsidR="007B18F6" w:rsidRPr="00E22B1E" w:rsidRDefault="00B13527" w:rsidP="00E22B1E">
      <w:pPr>
        <w:pStyle w:val="Caption"/>
        <w:ind w:left="720"/>
        <w:rPr>
          <w:sz w:val="20"/>
          <w:szCs w:val="28"/>
        </w:rPr>
      </w:pPr>
      <w:r w:rsidRPr="00E22B1E">
        <w:rPr>
          <w:sz w:val="20"/>
          <w:szCs w:val="28"/>
        </w:rPr>
        <w:t xml:space="preserve">Figure </w:t>
      </w:r>
      <w:r w:rsidRPr="00E22B1E">
        <w:rPr>
          <w:sz w:val="20"/>
          <w:szCs w:val="28"/>
        </w:rPr>
        <w:fldChar w:fldCharType="begin"/>
      </w:r>
      <w:r w:rsidRPr="00E22B1E">
        <w:rPr>
          <w:sz w:val="20"/>
          <w:szCs w:val="28"/>
        </w:rPr>
        <w:instrText xml:space="preserve"> SEQ Figure \* ARABIC </w:instrText>
      </w:r>
      <w:r w:rsidRPr="00E22B1E">
        <w:rPr>
          <w:sz w:val="20"/>
          <w:szCs w:val="28"/>
        </w:rPr>
        <w:fldChar w:fldCharType="separate"/>
      </w:r>
      <w:r w:rsidR="00164FC7">
        <w:rPr>
          <w:noProof/>
          <w:sz w:val="20"/>
          <w:szCs w:val="28"/>
        </w:rPr>
        <w:t>35</w:t>
      </w:r>
      <w:r w:rsidRPr="00E22B1E">
        <w:rPr>
          <w:sz w:val="20"/>
          <w:szCs w:val="28"/>
        </w:rPr>
        <w:fldChar w:fldCharType="end"/>
      </w:r>
      <w:r w:rsidRPr="00E22B1E">
        <w:rPr>
          <w:sz w:val="20"/>
          <w:szCs w:val="28"/>
        </w:rPr>
        <w:t xml:space="preserve">: </w:t>
      </w:r>
      <w:r w:rsidR="007B18F6" w:rsidRPr="00E22B1E">
        <w:rPr>
          <w:sz w:val="20"/>
          <w:szCs w:val="28"/>
        </w:rPr>
        <w:t>Order Entry</w:t>
      </w:r>
      <w:r w:rsidR="007B18F6" w:rsidRPr="00E22B1E">
        <w:rPr>
          <w:sz w:val="20"/>
          <w:szCs w:val="28"/>
        </w:rPr>
        <w:sym w:font="Wingdings" w:char="F0E0"/>
      </w:r>
      <w:r w:rsidR="007B18F6" w:rsidRPr="00E22B1E">
        <w:rPr>
          <w:sz w:val="20"/>
          <w:szCs w:val="28"/>
        </w:rPr>
        <w:t xml:space="preserve"> Notes</w:t>
      </w:r>
    </w:p>
    <w:p w:rsidR="00AD0BB8" w:rsidRPr="00771233" w:rsidRDefault="00AD0BB8" w:rsidP="003F05C8">
      <w:pPr>
        <w:pStyle w:val="ListParagraph"/>
        <w:numPr>
          <w:ilvl w:val="1"/>
          <w:numId w:val="15"/>
        </w:numPr>
        <w:tabs>
          <w:tab w:val="left" w:pos="1197"/>
        </w:tabs>
        <w:kinsoku w:val="0"/>
        <w:overflowPunct w:val="0"/>
        <w:spacing w:before="140"/>
        <w:rPr>
          <w:bCs/>
          <w:sz w:val="28"/>
          <w:szCs w:val="28"/>
        </w:rPr>
      </w:pPr>
      <w:r w:rsidRPr="00771233">
        <w:rPr>
          <w:rFonts w:cs="Arial"/>
          <w:sz w:val="28"/>
          <w:szCs w:val="28"/>
          <w:lang w:val="en"/>
        </w:rPr>
        <w:t xml:space="preserve">In the </w:t>
      </w:r>
      <w:r w:rsidRPr="00771233">
        <w:rPr>
          <w:rFonts w:cs="Arial"/>
          <w:b/>
          <w:bCs/>
          <w:sz w:val="28"/>
          <w:szCs w:val="28"/>
          <w:lang w:val="en"/>
        </w:rPr>
        <w:t>Trace Numbers</w:t>
      </w:r>
      <w:r w:rsidRPr="00771233">
        <w:rPr>
          <w:rFonts w:cs="Arial"/>
          <w:sz w:val="28"/>
          <w:szCs w:val="28"/>
          <w:lang w:val="en"/>
        </w:rPr>
        <w:t xml:space="preserve"> section, select the applicable Trace Type.</w:t>
      </w:r>
    </w:p>
    <w:p w:rsidR="007B18F6" w:rsidRPr="00771233" w:rsidRDefault="007B18F6" w:rsidP="0061744C">
      <w:pPr>
        <w:pStyle w:val="ListParagraph"/>
        <w:tabs>
          <w:tab w:val="left" w:pos="1197"/>
        </w:tabs>
        <w:kinsoku w:val="0"/>
        <w:overflowPunct w:val="0"/>
        <w:spacing w:before="140"/>
        <w:ind w:left="360" w:firstLine="0"/>
        <w:rPr>
          <w:bCs/>
          <w:sz w:val="28"/>
          <w:szCs w:val="28"/>
        </w:rPr>
      </w:pPr>
      <w:r w:rsidRPr="00771233">
        <w:rPr>
          <w:noProof/>
          <w:sz w:val="28"/>
          <w:szCs w:val="28"/>
        </w:rPr>
        <w:drawing>
          <wp:inline distT="0" distB="0" distL="0" distR="0" wp14:anchorId="5A4D28C6" wp14:editId="7134E393">
            <wp:extent cx="5046453" cy="1397729"/>
            <wp:effectExtent l="152400" t="152400" r="363855" b="35496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057174" cy="1400698"/>
                    </a:xfrm>
                    <a:prstGeom prst="rect">
                      <a:avLst/>
                    </a:prstGeom>
                    <a:ln>
                      <a:noFill/>
                    </a:ln>
                    <a:effectLst>
                      <a:outerShdw blurRad="292100" dist="139700" dir="2700000" algn="tl" rotWithShape="0">
                        <a:srgbClr val="333333">
                          <a:alpha val="65000"/>
                        </a:srgbClr>
                      </a:outerShdw>
                    </a:effectLst>
                  </pic:spPr>
                </pic:pic>
              </a:graphicData>
            </a:graphic>
          </wp:inline>
        </w:drawing>
      </w:r>
    </w:p>
    <w:p w:rsidR="007B18F6" w:rsidRPr="00E22B1E" w:rsidRDefault="007208CF" w:rsidP="00E22B1E">
      <w:pPr>
        <w:pStyle w:val="Caption"/>
        <w:ind w:left="720"/>
        <w:rPr>
          <w:sz w:val="20"/>
          <w:szCs w:val="28"/>
        </w:rPr>
      </w:pPr>
      <w:r w:rsidRPr="00E22B1E">
        <w:rPr>
          <w:sz w:val="20"/>
          <w:szCs w:val="28"/>
        </w:rPr>
        <w:t xml:space="preserve">Figure </w:t>
      </w:r>
      <w:r w:rsidRPr="00E22B1E">
        <w:rPr>
          <w:sz w:val="20"/>
          <w:szCs w:val="28"/>
        </w:rPr>
        <w:fldChar w:fldCharType="begin"/>
      </w:r>
      <w:r w:rsidRPr="00E22B1E">
        <w:rPr>
          <w:sz w:val="20"/>
          <w:szCs w:val="28"/>
        </w:rPr>
        <w:instrText xml:space="preserve"> SEQ Figure \* ARABIC </w:instrText>
      </w:r>
      <w:r w:rsidRPr="00E22B1E">
        <w:rPr>
          <w:sz w:val="20"/>
          <w:szCs w:val="28"/>
        </w:rPr>
        <w:fldChar w:fldCharType="separate"/>
      </w:r>
      <w:r w:rsidR="00164FC7">
        <w:rPr>
          <w:noProof/>
          <w:sz w:val="20"/>
          <w:szCs w:val="28"/>
        </w:rPr>
        <w:t>36</w:t>
      </w:r>
      <w:r w:rsidRPr="00E22B1E">
        <w:rPr>
          <w:sz w:val="20"/>
          <w:szCs w:val="28"/>
        </w:rPr>
        <w:fldChar w:fldCharType="end"/>
      </w:r>
      <w:r w:rsidR="007B18F6" w:rsidRPr="00E22B1E">
        <w:rPr>
          <w:sz w:val="20"/>
          <w:szCs w:val="28"/>
        </w:rPr>
        <w:t>: Order Entry</w:t>
      </w:r>
      <w:r w:rsidR="007B18F6" w:rsidRPr="00E22B1E">
        <w:rPr>
          <w:sz w:val="20"/>
          <w:szCs w:val="28"/>
        </w:rPr>
        <w:sym w:font="Wingdings" w:char="F0E0"/>
      </w:r>
      <w:r w:rsidR="007B18F6" w:rsidRPr="00E22B1E">
        <w:rPr>
          <w:sz w:val="20"/>
          <w:szCs w:val="28"/>
        </w:rPr>
        <w:t xml:space="preserve"> Trace Numbers</w:t>
      </w:r>
    </w:p>
    <w:p w:rsidR="007B18F6" w:rsidRPr="00771233" w:rsidRDefault="007B18F6" w:rsidP="007B18F6">
      <w:pPr>
        <w:pStyle w:val="ListParagraph"/>
        <w:tabs>
          <w:tab w:val="left" w:pos="1197"/>
        </w:tabs>
        <w:kinsoku w:val="0"/>
        <w:overflowPunct w:val="0"/>
        <w:spacing w:before="140"/>
        <w:ind w:left="720" w:firstLine="0"/>
        <w:rPr>
          <w:bCs/>
          <w:sz w:val="28"/>
          <w:szCs w:val="28"/>
        </w:rPr>
      </w:pPr>
    </w:p>
    <w:p w:rsidR="00AD0BB8" w:rsidRPr="00771233" w:rsidRDefault="007B18F6" w:rsidP="003F05C8">
      <w:pPr>
        <w:pStyle w:val="ListParagraph"/>
        <w:numPr>
          <w:ilvl w:val="1"/>
          <w:numId w:val="15"/>
        </w:numPr>
        <w:tabs>
          <w:tab w:val="left" w:pos="1197"/>
        </w:tabs>
        <w:kinsoku w:val="0"/>
        <w:overflowPunct w:val="0"/>
        <w:spacing w:before="140"/>
        <w:rPr>
          <w:bCs/>
          <w:sz w:val="28"/>
          <w:szCs w:val="28"/>
        </w:rPr>
      </w:pPr>
      <w:r w:rsidRPr="00771233">
        <w:rPr>
          <w:rFonts w:cs="Arial"/>
          <w:sz w:val="28"/>
          <w:szCs w:val="28"/>
          <w:lang w:val="en"/>
        </w:rPr>
        <w:t xml:space="preserve">In the </w:t>
      </w:r>
      <w:r w:rsidRPr="00771233">
        <w:rPr>
          <w:rFonts w:cs="Arial"/>
          <w:b/>
          <w:bCs/>
          <w:sz w:val="28"/>
          <w:szCs w:val="28"/>
          <w:lang w:val="en"/>
        </w:rPr>
        <w:t>Pickup Request</w:t>
      </w:r>
      <w:r w:rsidRPr="00771233">
        <w:rPr>
          <w:rFonts w:cs="Arial"/>
          <w:sz w:val="28"/>
          <w:szCs w:val="28"/>
          <w:lang w:val="en"/>
        </w:rPr>
        <w:t xml:space="preserve"> section, select applicable options</w:t>
      </w:r>
      <w:r w:rsidR="00AD0BB8" w:rsidRPr="00771233">
        <w:rPr>
          <w:rFonts w:cs="Arial"/>
          <w:sz w:val="28"/>
          <w:szCs w:val="28"/>
          <w:lang w:val="en"/>
        </w:rPr>
        <w:t>.</w:t>
      </w:r>
    </w:p>
    <w:p w:rsidR="007B18F6" w:rsidRPr="00771233" w:rsidRDefault="007B18F6" w:rsidP="0061744C">
      <w:pPr>
        <w:tabs>
          <w:tab w:val="left" w:pos="1197"/>
        </w:tabs>
        <w:kinsoku w:val="0"/>
        <w:overflowPunct w:val="0"/>
        <w:spacing w:before="140"/>
        <w:ind w:left="360"/>
        <w:rPr>
          <w:bCs/>
          <w:sz w:val="28"/>
          <w:szCs w:val="28"/>
        </w:rPr>
      </w:pPr>
      <w:r w:rsidRPr="00771233">
        <w:rPr>
          <w:noProof/>
          <w:sz w:val="28"/>
          <w:szCs w:val="28"/>
        </w:rPr>
        <w:drawing>
          <wp:inline distT="0" distB="0" distL="0" distR="0" wp14:anchorId="3E35E3C8" wp14:editId="54A06936">
            <wp:extent cx="4580952" cy="1342857"/>
            <wp:effectExtent l="152400" t="152400" r="353060" b="35306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580952" cy="1342857"/>
                    </a:xfrm>
                    <a:prstGeom prst="rect">
                      <a:avLst/>
                    </a:prstGeom>
                    <a:ln>
                      <a:noFill/>
                    </a:ln>
                    <a:effectLst>
                      <a:outerShdw blurRad="292100" dist="139700" dir="2700000" algn="tl" rotWithShape="0">
                        <a:srgbClr val="333333">
                          <a:alpha val="65000"/>
                        </a:srgbClr>
                      </a:outerShdw>
                    </a:effectLst>
                  </pic:spPr>
                </pic:pic>
              </a:graphicData>
            </a:graphic>
          </wp:inline>
        </w:drawing>
      </w:r>
    </w:p>
    <w:p w:rsidR="007B18F6" w:rsidRPr="00E22B1E" w:rsidRDefault="007208CF" w:rsidP="00E22B1E">
      <w:pPr>
        <w:pStyle w:val="Caption"/>
        <w:ind w:left="720"/>
        <w:rPr>
          <w:sz w:val="20"/>
          <w:szCs w:val="28"/>
        </w:rPr>
      </w:pPr>
      <w:r w:rsidRPr="00E22B1E">
        <w:rPr>
          <w:sz w:val="20"/>
          <w:szCs w:val="28"/>
        </w:rPr>
        <w:t xml:space="preserve">Figure </w:t>
      </w:r>
      <w:r w:rsidR="00E51CE4" w:rsidRPr="00E22B1E">
        <w:rPr>
          <w:sz w:val="20"/>
          <w:szCs w:val="28"/>
        </w:rPr>
        <w:fldChar w:fldCharType="begin"/>
      </w:r>
      <w:r w:rsidR="00E51CE4" w:rsidRPr="00E22B1E">
        <w:rPr>
          <w:sz w:val="20"/>
          <w:szCs w:val="28"/>
        </w:rPr>
        <w:instrText xml:space="preserve"> SEQ Figure \* ARABIC </w:instrText>
      </w:r>
      <w:r w:rsidR="00E51CE4" w:rsidRPr="00E22B1E">
        <w:rPr>
          <w:sz w:val="20"/>
          <w:szCs w:val="28"/>
        </w:rPr>
        <w:fldChar w:fldCharType="separate"/>
      </w:r>
      <w:r w:rsidR="00164FC7">
        <w:rPr>
          <w:noProof/>
          <w:sz w:val="20"/>
          <w:szCs w:val="28"/>
        </w:rPr>
        <w:t>37</w:t>
      </w:r>
      <w:r w:rsidR="00E51CE4" w:rsidRPr="00E22B1E">
        <w:rPr>
          <w:sz w:val="20"/>
          <w:szCs w:val="28"/>
        </w:rPr>
        <w:fldChar w:fldCharType="end"/>
      </w:r>
      <w:r w:rsidRPr="00E22B1E">
        <w:rPr>
          <w:sz w:val="20"/>
          <w:szCs w:val="28"/>
        </w:rPr>
        <w:t>:</w:t>
      </w:r>
      <w:r w:rsidR="00E22B1E" w:rsidRPr="00E22B1E">
        <w:rPr>
          <w:sz w:val="20"/>
          <w:szCs w:val="28"/>
        </w:rPr>
        <w:t xml:space="preserve"> </w:t>
      </w:r>
      <w:r w:rsidR="007B18F6" w:rsidRPr="00E22B1E">
        <w:rPr>
          <w:sz w:val="20"/>
          <w:szCs w:val="28"/>
        </w:rPr>
        <w:t>Order Entry</w:t>
      </w:r>
      <w:r w:rsidR="007B18F6" w:rsidRPr="00E22B1E">
        <w:rPr>
          <w:sz w:val="20"/>
          <w:szCs w:val="28"/>
        </w:rPr>
        <w:sym w:font="Wingdings" w:char="F0E0"/>
      </w:r>
      <w:r w:rsidR="007B18F6" w:rsidRPr="00E22B1E">
        <w:rPr>
          <w:sz w:val="20"/>
          <w:szCs w:val="28"/>
        </w:rPr>
        <w:t xml:space="preserve"> Pickup Request</w:t>
      </w:r>
    </w:p>
    <w:p w:rsidR="003F05C8" w:rsidRDefault="00D2139C" w:rsidP="00811D91">
      <w:pPr>
        <w:pStyle w:val="Heading1"/>
        <w:ind w:left="0"/>
        <w:rPr>
          <w:sz w:val="28"/>
          <w:szCs w:val="28"/>
        </w:rPr>
      </w:pPr>
      <w:r>
        <w:rPr>
          <w:sz w:val="28"/>
          <w:szCs w:val="28"/>
        </w:rPr>
        <w:t>Logout</w:t>
      </w:r>
      <w:r w:rsidR="00811D91">
        <w:rPr>
          <w:sz w:val="28"/>
          <w:szCs w:val="28"/>
        </w:rPr>
        <w:t xml:space="preserve"> </w:t>
      </w:r>
      <w:r>
        <w:rPr>
          <w:sz w:val="28"/>
          <w:szCs w:val="28"/>
        </w:rPr>
        <w:t xml:space="preserve">of </w:t>
      </w:r>
      <w:r w:rsidR="00FC74AF">
        <w:rPr>
          <w:sz w:val="28"/>
          <w:szCs w:val="28"/>
        </w:rPr>
        <w:t>csp.carlile.biz</w:t>
      </w:r>
      <w:r>
        <w:rPr>
          <w:sz w:val="28"/>
          <w:szCs w:val="28"/>
        </w:rPr>
        <w:t xml:space="preserve"> </w:t>
      </w:r>
    </w:p>
    <w:p w:rsidR="00D2139C" w:rsidRPr="00771233" w:rsidRDefault="00D2139C" w:rsidP="00D2139C">
      <w:pPr>
        <w:pStyle w:val="TableParagraph"/>
        <w:numPr>
          <w:ilvl w:val="0"/>
          <w:numId w:val="20"/>
        </w:numPr>
        <w:kinsoku w:val="0"/>
        <w:overflowPunct w:val="0"/>
        <w:rPr>
          <w:rStyle w:val="Hyperlink"/>
          <w:bCs/>
          <w:color w:val="auto"/>
          <w:sz w:val="28"/>
          <w:szCs w:val="28"/>
          <w:u w:val="none"/>
        </w:rPr>
      </w:pPr>
      <w:r>
        <w:rPr>
          <w:sz w:val="28"/>
          <w:szCs w:val="28"/>
        </w:rPr>
        <w:t xml:space="preserve">Click the person drop down icon located on the right hand side of the window. </w:t>
      </w:r>
    </w:p>
    <w:p w:rsidR="00D2139C" w:rsidRPr="00D2139C" w:rsidRDefault="00D2139C" w:rsidP="00D2139C"/>
    <w:p w:rsidR="00811D91" w:rsidRPr="00771233" w:rsidRDefault="00D2139C" w:rsidP="00D2139C">
      <w:pPr>
        <w:ind w:left="720"/>
        <w:rPr>
          <w:sz w:val="28"/>
          <w:szCs w:val="28"/>
        </w:rPr>
      </w:pPr>
      <w:r>
        <w:rPr>
          <w:noProof/>
        </w:rPr>
        <w:drawing>
          <wp:inline distT="0" distB="0" distL="0" distR="0">
            <wp:extent cx="2630805" cy="897255"/>
            <wp:effectExtent l="0" t="0" r="0" b="0"/>
            <wp:docPr id="42" name="Picture 42" descr="C:\Users\jtutt\AppData\Local\Temp\55\SNAGHTML18233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utt\AppData\Local\Temp\55\SNAGHTML1823357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30805" cy="897255"/>
                    </a:xfrm>
                    <a:prstGeom prst="rect">
                      <a:avLst/>
                    </a:prstGeom>
                    <a:noFill/>
                    <a:ln>
                      <a:noFill/>
                    </a:ln>
                  </pic:spPr>
                </pic:pic>
              </a:graphicData>
            </a:graphic>
          </wp:inline>
        </w:drawing>
      </w:r>
    </w:p>
    <w:p w:rsidR="00D2139C" w:rsidRPr="00E22B1E" w:rsidRDefault="00D2139C" w:rsidP="00D2139C">
      <w:pPr>
        <w:pStyle w:val="Caption"/>
        <w:ind w:left="720"/>
        <w:rPr>
          <w:sz w:val="20"/>
          <w:szCs w:val="28"/>
        </w:rPr>
      </w:pPr>
      <w:r>
        <w:t xml:space="preserve">Figure </w:t>
      </w:r>
      <w:fldSimple w:instr=" SEQ Figure \* ARABIC ">
        <w:r w:rsidR="00164FC7">
          <w:rPr>
            <w:noProof/>
          </w:rPr>
          <w:t>38</w:t>
        </w:r>
      </w:fldSimple>
      <w:r>
        <w:rPr>
          <w:sz w:val="20"/>
          <w:szCs w:val="28"/>
        </w:rPr>
        <w:t>: Logout</w:t>
      </w:r>
    </w:p>
    <w:p w:rsidR="008A7D28" w:rsidRPr="00771233" w:rsidRDefault="008A7D28" w:rsidP="00755150">
      <w:pPr>
        <w:kinsoku w:val="0"/>
        <w:overflowPunct w:val="0"/>
        <w:autoSpaceDE w:val="0"/>
        <w:autoSpaceDN w:val="0"/>
        <w:adjustRightInd w:val="0"/>
        <w:spacing w:after="0" w:line="240" w:lineRule="auto"/>
        <w:ind w:left="720"/>
        <w:rPr>
          <w:rFonts w:ascii="Calibri" w:hAnsi="Calibri" w:cs="Calibri"/>
          <w:sz w:val="28"/>
          <w:szCs w:val="28"/>
        </w:rPr>
      </w:pPr>
    </w:p>
    <w:p w:rsidR="009D4A48" w:rsidRPr="00771233" w:rsidRDefault="009D4A48" w:rsidP="00755150">
      <w:pPr>
        <w:kinsoku w:val="0"/>
        <w:overflowPunct w:val="0"/>
        <w:autoSpaceDE w:val="0"/>
        <w:autoSpaceDN w:val="0"/>
        <w:adjustRightInd w:val="0"/>
        <w:spacing w:after="0" w:line="240" w:lineRule="auto"/>
        <w:rPr>
          <w:rFonts w:ascii="Calibri" w:hAnsi="Calibri" w:cs="Calibri"/>
          <w:b/>
          <w:bCs/>
          <w:sz w:val="28"/>
          <w:szCs w:val="28"/>
        </w:rPr>
      </w:pPr>
    </w:p>
    <w:p w:rsidR="00EB25FE" w:rsidRPr="00771233" w:rsidRDefault="008B3FB6" w:rsidP="00755150">
      <w:pPr>
        <w:rPr>
          <w:rFonts w:ascii="Calibri" w:hAnsi="Calibri" w:cs="Calibri"/>
          <w:sz w:val="28"/>
          <w:szCs w:val="28"/>
        </w:rPr>
      </w:pPr>
    </w:p>
    <w:p w:rsidR="000924CE" w:rsidRPr="00771233" w:rsidRDefault="000924CE" w:rsidP="00755150">
      <w:pPr>
        <w:rPr>
          <w:sz w:val="28"/>
          <w:szCs w:val="28"/>
        </w:rPr>
      </w:pPr>
    </w:p>
    <w:sectPr w:rsidR="000924CE" w:rsidRPr="00771233" w:rsidSect="0017038F">
      <w:type w:val="continuous"/>
      <w:pgSz w:w="12240" w:h="15840"/>
      <w:pgMar w:top="820" w:right="1320" w:bottom="280" w:left="1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B8" w:rsidRDefault="00E33BB8" w:rsidP="009D4A48">
      <w:pPr>
        <w:spacing w:after="0" w:line="240" w:lineRule="auto"/>
      </w:pPr>
      <w:r>
        <w:separator/>
      </w:r>
    </w:p>
  </w:endnote>
  <w:endnote w:type="continuationSeparator" w:id="0">
    <w:p w:rsidR="00E33BB8" w:rsidRDefault="00E33BB8" w:rsidP="009D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A9" w:rsidRDefault="000501A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C74AF">
      <w:rPr>
        <w:caps/>
        <w:noProof/>
        <w:color w:val="5B9BD5" w:themeColor="accent1"/>
      </w:rPr>
      <w:t>17</w:t>
    </w:r>
    <w:r>
      <w:rPr>
        <w:caps/>
        <w:noProof/>
        <w:color w:val="5B9BD5" w:themeColor="accent1"/>
      </w:rPr>
      <w:fldChar w:fldCharType="end"/>
    </w:r>
  </w:p>
  <w:p w:rsidR="00A96494" w:rsidRDefault="00A96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B8" w:rsidRDefault="00E33BB8" w:rsidP="009D4A48">
      <w:pPr>
        <w:spacing w:after="0" w:line="240" w:lineRule="auto"/>
      </w:pPr>
      <w:r>
        <w:separator/>
      </w:r>
    </w:p>
  </w:footnote>
  <w:footnote w:type="continuationSeparator" w:id="0">
    <w:p w:rsidR="00E33BB8" w:rsidRDefault="00E33BB8" w:rsidP="009D4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48" w:rsidRPr="00D2139C" w:rsidRDefault="00FC74AF" w:rsidP="009D4A48">
    <w:pPr>
      <w:pStyle w:val="Header"/>
      <w:jc w:val="center"/>
      <w:rPr>
        <w:b/>
        <w:color w:val="002060"/>
        <w:sz w:val="28"/>
      </w:rPr>
    </w:pPr>
    <w:r w:rsidRPr="00FC74AF">
      <w:rPr>
        <w:b/>
        <w:color w:val="002060"/>
        <w:sz w:val="28"/>
      </w:rPr>
      <w:t xml:space="preserve">Carlile Client Service Portal </w:t>
    </w:r>
    <w:r w:rsidR="009D4A48" w:rsidRPr="00D2139C">
      <w:rPr>
        <w:b/>
        <w:color w:val="002060"/>
        <w:sz w:val="28"/>
      </w:rPr>
      <w:t xml:space="preserve">– </w:t>
    </w:r>
    <w:r>
      <w:rPr>
        <w:b/>
        <w:color w:val="002060"/>
        <w:sz w:val="28"/>
      </w:rPr>
      <w:t>Standard Process</w:t>
    </w:r>
  </w:p>
  <w:p w:rsidR="009D4A48" w:rsidRPr="009D4A48" w:rsidRDefault="009D4A48" w:rsidP="009D4A48">
    <w:pPr>
      <w:pStyle w:val="Header"/>
      <w:jc w:val="center"/>
      <w:rPr>
        <w:b/>
        <w:color w:val="0020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919" w:hanging="361"/>
      </w:pPr>
      <w:rPr>
        <w:rFonts w:ascii="Calibri" w:hAnsi="Calibri" w:cs="Calibri"/>
        <w:b w:val="0"/>
        <w:bCs w:val="0"/>
        <w:w w:val="100"/>
        <w:sz w:val="22"/>
        <w:szCs w:val="22"/>
      </w:rPr>
    </w:lvl>
    <w:lvl w:ilvl="1">
      <w:start w:val="1"/>
      <w:numFmt w:val="lowerLetter"/>
      <w:lvlText w:val="%2."/>
      <w:lvlJc w:val="left"/>
      <w:pPr>
        <w:ind w:left="1639" w:hanging="360"/>
      </w:pPr>
      <w:rPr>
        <w:rFonts w:ascii="Calibri" w:hAnsi="Calibri" w:cs="Calibri"/>
        <w:b w:val="0"/>
        <w:bCs w:val="0"/>
        <w:spacing w:val="-1"/>
        <w:w w:val="100"/>
        <w:sz w:val="22"/>
        <w:szCs w:val="22"/>
      </w:rPr>
    </w:lvl>
    <w:lvl w:ilvl="2">
      <w:numFmt w:val="bullet"/>
      <w:lvlText w:val="•"/>
      <w:lvlJc w:val="left"/>
      <w:pPr>
        <w:ind w:left="2674" w:hanging="360"/>
      </w:pPr>
    </w:lvl>
    <w:lvl w:ilvl="3">
      <w:numFmt w:val="bullet"/>
      <w:lvlText w:val="•"/>
      <w:lvlJc w:val="left"/>
      <w:pPr>
        <w:ind w:left="3708" w:hanging="360"/>
      </w:pPr>
    </w:lvl>
    <w:lvl w:ilvl="4">
      <w:numFmt w:val="bullet"/>
      <w:lvlText w:val="•"/>
      <w:lvlJc w:val="left"/>
      <w:pPr>
        <w:ind w:left="4742" w:hanging="360"/>
      </w:pPr>
    </w:lvl>
    <w:lvl w:ilvl="5">
      <w:numFmt w:val="bullet"/>
      <w:lvlText w:val="•"/>
      <w:lvlJc w:val="left"/>
      <w:pPr>
        <w:ind w:left="5776" w:hanging="360"/>
      </w:pPr>
    </w:lvl>
    <w:lvl w:ilvl="6">
      <w:numFmt w:val="bullet"/>
      <w:lvlText w:val="•"/>
      <w:lvlJc w:val="left"/>
      <w:pPr>
        <w:ind w:left="6810" w:hanging="360"/>
      </w:pPr>
    </w:lvl>
    <w:lvl w:ilvl="7">
      <w:numFmt w:val="bullet"/>
      <w:lvlText w:val="•"/>
      <w:lvlJc w:val="left"/>
      <w:pPr>
        <w:ind w:left="7844" w:hanging="360"/>
      </w:pPr>
    </w:lvl>
    <w:lvl w:ilvl="8">
      <w:numFmt w:val="bullet"/>
      <w:lvlText w:val="•"/>
      <w:lvlJc w:val="left"/>
      <w:pPr>
        <w:ind w:left="8878" w:hanging="360"/>
      </w:pPr>
    </w:lvl>
  </w:abstractNum>
  <w:abstractNum w:abstractNumId="1" w15:restartNumberingAfterBreak="0">
    <w:nsid w:val="00000403"/>
    <w:multiLevelType w:val="multilevel"/>
    <w:tmpl w:val="0409001D"/>
    <w:lvl w:ilvl="0">
      <w:start w:val="1"/>
      <w:numFmt w:val="decimal"/>
      <w:lvlText w:val="%1)"/>
      <w:lvlJc w:val="left"/>
      <w:pPr>
        <w:ind w:left="360" w:hanging="360"/>
      </w:pPr>
      <w:rPr>
        <w:rFonts w:hint="default"/>
        <w:b w:val="0"/>
        <w:bCs w:val="0"/>
        <w:spacing w:val="-1"/>
        <w:w w:val="100"/>
        <w:sz w:val="22"/>
        <w:szCs w:val="22"/>
      </w:rPr>
    </w:lvl>
    <w:lvl w:ilvl="1">
      <w:start w:val="1"/>
      <w:numFmt w:val="lowerLetter"/>
      <w:lvlText w:val="%2)"/>
      <w:lvlJc w:val="left"/>
      <w:pPr>
        <w:ind w:left="720" w:hanging="360"/>
      </w:pPr>
      <w:rPr>
        <w:rFonts w:hint="default"/>
        <w:b w:val="0"/>
        <w:bCs w:val="0"/>
        <w:spacing w:val="-1"/>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000404"/>
    <w:multiLevelType w:val="multilevel"/>
    <w:tmpl w:val="00000887"/>
    <w:lvl w:ilvl="0">
      <w:start w:val="1"/>
      <w:numFmt w:val="decimal"/>
      <w:lvlText w:val="%1."/>
      <w:lvlJc w:val="left"/>
      <w:pPr>
        <w:ind w:left="360" w:hanging="361"/>
      </w:pPr>
      <w:rPr>
        <w:rFonts w:ascii="Calibri" w:hAnsi="Calibri" w:cs="Calibri"/>
        <w:b w:val="0"/>
        <w:bCs w:val="0"/>
        <w:w w:val="100"/>
        <w:sz w:val="22"/>
        <w:szCs w:val="22"/>
      </w:rPr>
    </w:lvl>
    <w:lvl w:ilvl="1">
      <w:start w:val="1"/>
      <w:numFmt w:val="lowerLetter"/>
      <w:lvlText w:val="%2."/>
      <w:lvlJc w:val="left"/>
      <w:pPr>
        <w:ind w:left="1080" w:hanging="360"/>
      </w:pPr>
      <w:rPr>
        <w:rFonts w:ascii="Calibri" w:hAnsi="Calibri" w:cs="Calibri"/>
        <w:b w:val="0"/>
        <w:bCs w:val="0"/>
        <w:spacing w:val="-1"/>
        <w:w w:val="100"/>
        <w:sz w:val="22"/>
        <w:szCs w:val="22"/>
      </w:rPr>
    </w:lvl>
    <w:lvl w:ilvl="2">
      <w:start w:val="1"/>
      <w:numFmt w:val="lowerRoman"/>
      <w:lvlText w:val="%3."/>
      <w:lvlJc w:val="left"/>
      <w:pPr>
        <w:ind w:left="1800" w:hanging="286"/>
      </w:pPr>
      <w:rPr>
        <w:rFonts w:ascii="Calibri" w:hAnsi="Calibri" w:cs="Calibri"/>
        <w:b w:val="0"/>
        <w:bCs w:val="0"/>
        <w:spacing w:val="-1"/>
        <w:w w:val="100"/>
        <w:sz w:val="22"/>
        <w:szCs w:val="22"/>
      </w:rPr>
    </w:lvl>
    <w:lvl w:ilvl="3">
      <w:start w:val="1"/>
      <w:numFmt w:val="decimal"/>
      <w:lvlText w:val="%4."/>
      <w:lvlJc w:val="left"/>
      <w:pPr>
        <w:ind w:left="2520" w:hanging="361"/>
      </w:pPr>
      <w:rPr>
        <w:rFonts w:ascii="Calibri" w:hAnsi="Calibri" w:cs="Calibri"/>
        <w:b w:val="0"/>
        <w:bCs w:val="0"/>
        <w:w w:val="100"/>
        <w:sz w:val="22"/>
        <w:szCs w:val="22"/>
      </w:rPr>
    </w:lvl>
    <w:lvl w:ilvl="4">
      <w:numFmt w:val="bullet"/>
      <w:lvlText w:val="•"/>
      <w:lvlJc w:val="left"/>
      <w:pPr>
        <w:ind w:left="3498" w:hanging="361"/>
      </w:pPr>
    </w:lvl>
    <w:lvl w:ilvl="5">
      <w:numFmt w:val="bullet"/>
      <w:lvlText w:val="•"/>
      <w:lvlJc w:val="left"/>
      <w:pPr>
        <w:ind w:left="4475" w:hanging="361"/>
      </w:pPr>
    </w:lvl>
    <w:lvl w:ilvl="6">
      <w:numFmt w:val="bullet"/>
      <w:lvlText w:val="•"/>
      <w:lvlJc w:val="left"/>
      <w:pPr>
        <w:ind w:left="5452" w:hanging="361"/>
      </w:pPr>
    </w:lvl>
    <w:lvl w:ilvl="7">
      <w:numFmt w:val="bullet"/>
      <w:lvlText w:val="•"/>
      <w:lvlJc w:val="left"/>
      <w:pPr>
        <w:ind w:left="6429" w:hanging="361"/>
      </w:pPr>
    </w:lvl>
    <w:lvl w:ilvl="8">
      <w:numFmt w:val="bullet"/>
      <w:lvlText w:val="•"/>
      <w:lvlJc w:val="left"/>
      <w:pPr>
        <w:ind w:left="7406" w:hanging="361"/>
      </w:pPr>
    </w:lvl>
  </w:abstractNum>
  <w:abstractNum w:abstractNumId="3" w15:restartNumberingAfterBreak="0">
    <w:nsid w:val="00000405"/>
    <w:multiLevelType w:val="multilevel"/>
    <w:tmpl w:val="00000888"/>
    <w:lvl w:ilvl="0">
      <w:start w:val="1"/>
      <w:numFmt w:val="decimal"/>
      <w:lvlText w:val="%1."/>
      <w:lvlJc w:val="left"/>
      <w:pPr>
        <w:ind w:left="820" w:hanging="361"/>
      </w:pPr>
      <w:rPr>
        <w:rFonts w:ascii="Calibri" w:hAnsi="Calibri" w:cs="Calibri"/>
        <w:b w:val="0"/>
        <w:bCs w:val="0"/>
        <w:w w:val="100"/>
        <w:sz w:val="22"/>
        <w:szCs w:val="22"/>
      </w:rPr>
    </w:lvl>
    <w:lvl w:ilvl="1">
      <w:start w:val="1"/>
      <w:numFmt w:val="lowerLetter"/>
      <w:lvlText w:val="%2."/>
      <w:lvlJc w:val="left"/>
      <w:pPr>
        <w:ind w:left="1539" w:hanging="360"/>
      </w:pPr>
      <w:rPr>
        <w:rFonts w:ascii="Calibri" w:hAnsi="Calibri" w:cs="Calibri"/>
        <w:b w:val="0"/>
        <w:bCs w:val="0"/>
        <w:spacing w:val="-1"/>
        <w:w w:val="100"/>
        <w:sz w:val="22"/>
        <w:szCs w:val="22"/>
      </w:rPr>
    </w:lvl>
    <w:lvl w:ilvl="2">
      <w:start w:val="1"/>
      <w:numFmt w:val="lowerRoman"/>
      <w:lvlText w:val="%3."/>
      <w:lvlJc w:val="left"/>
      <w:pPr>
        <w:ind w:left="2259" w:hanging="286"/>
      </w:pPr>
      <w:rPr>
        <w:rFonts w:ascii="Calibri" w:hAnsi="Calibri" w:cs="Calibri"/>
        <w:b w:val="0"/>
        <w:bCs w:val="0"/>
        <w:spacing w:val="-1"/>
        <w:w w:val="100"/>
        <w:sz w:val="22"/>
        <w:szCs w:val="22"/>
      </w:rPr>
    </w:lvl>
    <w:lvl w:ilvl="3">
      <w:numFmt w:val="bullet"/>
      <w:lvlText w:val="•"/>
      <w:lvlJc w:val="left"/>
      <w:pPr>
        <w:ind w:left="3175" w:hanging="286"/>
      </w:pPr>
    </w:lvl>
    <w:lvl w:ilvl="4">
      <w:numFmt w:val="bullet"/>
      <w:lvlText w:val="•"/>
      <w:lvlJc w:val="left"/>
      <w:pPr>
        <w:ind w:left="4090" w:hanging="286"/>
      </w:pPr>
    </w:lvl>
    <w:lvl w:ilvl="5">
      <w:numFmt w:val="bullet"/>
      <w:lvlText w:val="•"/>
      <w:lvlJc w:val="left"/>
      <w:pPr>
        <w:ind w:left="5005" w:hanging="286"/>
      </w:pPr>
    </w:lvl>
    <w:lvl w:ilvl="6">
      <w:numFmt w:val="bullet"/>
      <w:lvlText w:val="•"/>
      <w:lvlJc w:val="left"/>
      <w:pPr>
        <w:ind w:left="5920" w:hanging="286"/>
      </w:pPr>
    </w:lvl>
    <w:lvl w:ilvl="7">
      <w:numFmt w:val="bullet"/>
      <w:lvlText w:val="•"/>
      <w:lvlJc w:val="left"/>
      <w:pPr>
        <w:ind w:left="6835" w:hanging="286"/>
      </w:pPr>
    </w:lvl>
    <w:lvl w:ilvl="8">
      <w:numFmt w:val="bullet"/>
      <w:lvlText w:val="•"/>
      <w:lvlJc w:val="left"/>
      <w:pPr>
        <w:ind w:left="7750" w:hanging="286"/>
      </w:pPr>
    </w:lvl>
  </w:abstractNum>
  <w:abstractNum w:abstractNumId="4" w15:restartNumberingAfterBreak="0">
    <w:nsid w:val="00000406"/>
    <w:multiLevelType w:val="multilevel"/>
    <w:tmpl w:val="00000889"/>
    <w:lvl w:ilvl="0">
      <w:start w:val="1"/>
      <w:numFmt w:val="decimal"/>
      <w:lvlText w:val="%1."/>
      <w:lvlJc w:val="left"/>
      <w:pPr>
        <w:ind w:left="820" w:hanging="361"/>
      </w:pPr>
      <w:rPr>
        <w:rFonts w:ascii="Calibri" w:hAnsi="Calibri" w:cs="Calibri"/>
        <w:b w:val="0"/>
        <w:bCs w:val="0"/>
        <w:w w:val="100"/>
        <w:sz w:val="22"/>
        <w:szCs w:val="22"/>
      </w:rPr>
    </w:lvl>
    <w:lvl w:ilvl="1">
      <w:start w:val="1"/>
      <w:numFmt w:val="lowerLetter"/>
      <w:lvlText w:val="%2."/>
      <w:lvlJc w:val="left"/>
      <w:pPr>
        <w:ind w:left="1539" w:hanging="360"/>
      </w:pPr>
      <w:rPr>
        <w:rFonts w:ascii="Calibri" w:hAnsi="Calibri" w:cs="Calibri"/>
        <w:b w:val="0"/>
        <w:bCs w:val="0"/>
        <w:spacing w:val="-1"/>
        <w:w w:val="100"/>
        <w:sz w:val="22"/>
        <w:szCs w:val="22"/>
      </w:rPr>
    </w:lvl>
    <w:lvl w:ilvl="2">
      <w:start w:val="1"/>
      <w:numFmt w:val="lowerRoman"/>
      <w:lvlText w:val="%3."/>
      <w:lvlJc w:val="left"/>
      <w:pPr>
        <w:ind w:left="2259" w:hanging="286"/>
      </w:pPr>
      <w:rPr>
        <w:rFonts w:ascii="Calibri" w:hAnsi="Calibri" w:cs="Calibri"/>
        <w:b w:val="0"/>
        <w:bCs w:val="0"/>
        <w:spacing w:val="-1"/>
        <w:w w:val="100"/>
        <w:sz w:val="22"/>
        <w:szCs w:val="22"/>
      </w:rPr>
    </w:lvl>
    <w:lvl w:ilvl="3">
      <w:numFmt w:val="bullet"/>
      <w:lvlText w:val="•"/>
      <w:lvlJc w:val="left"/>
      <w:pPr>
        <w:ind w:left="3175" w:hanging="286"/>
      </w:pPr>
    </w:lvl>
    <w:lvl w:ilvl="4">
      <w:numFmt w:val="bullet"/>
      <w:lvlText w:val="•"/>
      <w:lvlJc w:val="left"/>
      <w:pPr>
        <w:ind w:left="4090" w:hanging="286"/>
      </w:pPr>
    </w:lvl>
    <w:lvl w:ilvl="5">
      <w:numFmt w:val="bullet"/>
      <w:lvlText w:val="•"/>
      <w:lvlJc w:val="left"/>
      <w:pPr>
        <w:ind w:left="5005" w:hanging="286"/>
      </w:pPr>
    </w:lvl>
    <w:lvl w:ilvl="6">
      <w:numFmt w:val="bullet"/>
      <w:lvlText w:val="•"/>
      <w:lvlJc w:val="left"/>
      <w:pPr>
        <w:ind w:left="5920" w:hanging="286"/>
      </w:pPr>
    </w:lvl>
    <w:lvl w:ilvl="7">
      <w:numFmt w:val="bullet"/>
      <w:lvlText w:val="•"/>
      <w:lvlJc w:val="left"/>
      <w:pPr>
        <w:ind w:left="6835" w:hanging="286"/>
      </w:pPr>
    </w:lvl>
    <w:lvl w:ilvl="8">
      <w:numFmt w:val="bullet"/>
      <w:lvlText w:val="•"/>
      <w:lvlJc w:val="left"/>
      <w:pPr>
        <w:ind w:left="7750" w:hanging="286"/>
      </w:pPr>
    </w:lvl>
  </w:abstractNum>
  <w:abstractNum w:abstractNumId="5" w15:restartNumberingAfterBreak="0">
    <w:nsid w:val="00000407"/>
    <w:multiLevelType w:val="multilevel"/>
    <w:tmpl w:val="0000088A"/>
    <w:lvl w:ilvl="0">
      <w:start w:val="4"/>
      <w:numFmt w:val="lowerLetter"/>
      <w:lvlText w:val="%1."/>
      <w:lvlJc w:val="left"/>
      <w:pPr>
        <w:ind w:left="1539" w:hanging="361"/>
      </w:pPr>
      <w:rPr>
        <w:rFonts w:ascii="Calibri" w:hAnsi="Calibri" w:cs="Calibri"/>
        <w:b w:val="0"/>
        <w:bCs w:val="0"/>
        <w:spacing w:val="-1"/>
        <w:w w:val="100"/>
        <w:sz w:val="22"/>
        <w:szCs w:val="22"/>
      </w:rPr>
    </w:lvl>
    <w:lvl w:ilvl="1">
      <w:start w:val="1"/>
      <w:numFmt w:val="lowerRoman"/>
      <w:lvlText w:val="%2."/>
      <w:lvlJc w:val="left"/>
      <w:pPr>
        <w:ind w:left="2259" w:hanging="286"/>
      </w:pPr>
      <w:rPr>
        <w:rFonts w:ascii="Calibri" w:hAnsi="Calibri" w:cs="Calibri"/>
        <w:b w:val="0"/>
        <w:bCs w:val="0"/>
        <w:spacing w:val="-1"/>
        <w:w w:val="100"/>
        <w:sz w:val="22"/>
        <w:szCs w:val="22"/>
      </w:rPr>
    </w:lvl>
    <w:lvl w:ilvl="2">
      <w:start w:val="1"/>
      <w:numFmt w:val="decimal"/>
      <w:lvlText w:val="%3."/>
      <w:lvlJc w:val="left"/>
      <w:pPr>
        <w:ind w:left="2978" w:hanging="361"/>
      </w:pPr>
      <w:rPr>
        <w:rFonts w:ascii="Calibri" w:hAnsi="Calibri" w:cs="Calibri"/>
        <w:b w:val="0"/>
        <w:bCs w:val="0"/>
        <w:w w:val="100"/>
        <w:sz w:val="22"/>
        <w:szCs w:val="22"/>
      </w:rPr>
    </w:lvl>
    <w:lvl w:ilvl="3">
      <w:numFmt w:val="bullet"/>
      <w:lvlText w:val="•"/>
      <w:lvlJc w:val="left"/>
      <w:pPr>
        <w:ind w:left="3805" w:hanging="361"/>
      </w:pPr>
    </w:lvl>
    <w:lvl w:ilvl="4">
      <w:numFmt w:val="bullet"/>
      <w:lvlText w:val="•"/>
      <w:lvlJc w:val="left"/>
      <w:pPr>
        <w:ind w:left="4630" w:hanging="361"/>
      </w:pPr>
    </w:lvl>
    <w:lvl w:ilvl="5">
      <w:numFmt w:val="bullet"/>
      <w:lvlText w:val="•"/>
      <w:lvlJc w:val="left"/>
      <w:pPr>
        <w:ind w:left="5455" w:hanging="361"/>
      </w:pPr>
    </w:lvl>
    <w:lvl w:ilvl="6">
      <w:numFmt w:val="bullet"/>
      <w:lvlText w:val="•"/>
      <w:lvlJc w:val="left"/>
      <w:pPr>
        <w:ind w:left="6280" w:hanging="361"/>
      </w:pPr>
    </w:lvl>
    <w:lvl w:ilvl="7">
      <w:numFmt w:val="bullet"/>
      <w:lvlText w:val="•"/>
      <w:lvlJc w:val="left"/>
      <w:pPr>
        <w:ind w:left="7105" w:hanging="361"/>
      </w:pPr>
    </w:lvl>
    <w:lvl w:ilvl="8">
      <w:numFmt w:val="bullet"/>
      <w:lvlText w:val="•"/>
      <w:lvlJc w:val="left"/>
      <w:pPr>
        <w:ind w:left="7930" w:hanging="361"/>
      </w:pPr>
    </w:lvl>
  </w:abstractNum>
  <w:abstractNum w:abstractNumId="6" w15:restartNumberingAfterBreak="0">
    <w:nsid w:val="00000408"/>
    <w:multiLevelType w:val="multilevel"/>
    <w:tmpl w:val="0000088B"/>
    <w:lvl w:ilvl="0">
      <w:start w:val="7"/>
      <w:numFmt w:val="lowerLetter"/>
      <w:lvlText w:val="%1."/>
      <w:lvlJc w:val="left"/>
      <w:pPr>
        <w:ind w:left="1540" w:hanging="360"/>
      </w:pPr>
      <w:rPr>
        <w:rFonts w:ascii="Calibri" w:hAnsi="Calibri" w:cs="Calibri"/>
        <w:b w:val="0"/>
        <w:bCs w:val="0"/>
        <w:spacing w:val="-1"/>
        <w:w w:val="100"/>
        <w:sz w:val="22"/>
        <w:szCs w:val="22"/>
      </w:rPr>
    </w:lvl>
    <w:lvl w:ilvl="1">
      <w:start w:val="1"/>
      <w:numFmt w:val="lowerRoman"/>
      <w:lvlText w:val="%2."/>
      <w:lvlJc w:val="left"/>
      <w:pPr>
        <w:ind w:left="2259" w:hanging="286"/>
      </w:pPr>
      <w:rPr>
        <w:rFonts w:ascii="Calibri" w:hAnsi="Calibri" w:cs="Calibri"/>
        <w:b w:val="0"/>
        <w:bCs w:val="0"/>
        <w:spacing w:val="-1"/>
        <w:w w:val="100"/>
        <w:sz w:val="22"/>
        <w:szCs w:val="22"/>
      </w:rPr>
    </w:lvl>
    <w:lvl w:ilvl="2">
      <w:numFmt w:val="bullet"/>
      <w:lvlText w:val="•"/>
      <w:lvlJc w:val="left"/>
      <w:pPr>
        <w:ind w:left="3073" w:hanging="286"/>
      </w:pPr>
    </w:lvl>
    <w:lvl w:ilvl="3">
      <w:numFmt w:val="bullet"/>
      <w:lvlText w:val="•"/>
      <w:lvlJc w:val="left"/>
      <w:pPr>
        <w:ind w:left="3886" w:hanging="286"/>
      </w:pPr>
    </w:lvl>
    <w:lvl w:ilvl="4">
      <w:numFmt w:val="bullet"/>
      <w:lvlText w:val="•"/>
      <w:lvlJc w:val="left"/>
      <w:pPr>
        <w:ind w:left="4700" w:hanging="286"/>
      </w:pPr>
    </w:lvl>
    <w:lvl w:ilvl="5">
      <w:numFmt w:val="bullet"/>
      <w:lvlText w:val="•"/>
      <w:lvlJc w:val="left"/>
      <w:pPr>
        <w:ind w:left="5513" w:hanging="286"/>
      </w:pPr>
    </w:lvl>
    <w:lvl w:ilvl="6">
      <w:numFmt w:val="bullet"/>
      <w:lvlText w:val="•"/>
      <w:lvlJc w:val="left"/>
      <w:pPr>
        <w:ind w:left="6326" w:hanging="286"/>
      </w:pPr>
    </w:lvl>
    <w:lvl w:ilvl="7">
      <w:numFmt w:val="bullet"/>
      <w:lvlText w:val="•"/>
      <w:lvlJc w:val="left"/>
      <w:pPr>
        <w:ind w:left="7140" w:hanging="286"/>
      </w:pPr>
    </w:lvl>
    <w:lvl w:ilvl="8">
      <w:numFmt w:val="bullet"/>
      <w:lvlText w:val="•"/>
      <w:lvlJc w:val="left"/>
      <w:pPr>
        <w:ind w:left="7953" w:hanging="286"/>
      </w:pPr>
    </w:lvl>
  </w:abstractNum>
  <w:abstractNum w:abstractNumId="7" w15:restartNumberingAfterBreak="0">
    <w:nsid w:val="00000409"/>
    <w:multiLevelType w:val="multilevel"/>
    <w:tmpl w:val="0000088C"/>
    <w:lvl w:ilvl="0">
      <w:start w:val="2"/>
      <w:numFmt w:val="decimal"/>
      <w:lvlText w:val="%1."/>
      <w:lvlJc w:val="left"/>
      <w:pPr>
        <w:ind w:left="819" w:hanging="361"/>
      </w:pPr>
      <w:rPr>
        <w:rFonts w:ascii="Calibri" w:hAnsi="Calibri" w:cs="Calibri"/>
        <w:b w:val="0"/>
        <w:bCs w:val="0"/>
        <w:w w:val="100"/>
        <w:sz w:val="22"/>
        <w:szCs w:val="22"/>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8" w15:restartNumberingAfterBreak="0">
    <w:nsid w:val="0000040A"/>
    <w:multiLevelType w:val="multilevel"/>
    <w:tmpl w:val="0000088D"/>
    <w:lvl w:ilvl="0">
      <w:start w:val="1"/>
      <w:numFmt w:val="decimal"/>
      <w:lvlText w:val="%1."/>
      <w:lvlJc w:val="left"/>
      <w:pPr>
        <w:ind w:left="820" w:hanging="361"/>
      </w:pPr>
      <w:rPr>
        <w:rFonts w:ascii="Calibri" w:hAnsi="Calibri" w:cs="Calibri"/>
        <w:b w:val="0"/>
        <w:bCs w:val="0"/>
        <w:w w:val="100"/>
        <w:sz w:val="22"/>
        <w:szCs w:val="22"/>
      </w:rPr>
    </w:lvl>
    <w:lvl w:ilvl="1">
      <w:start w:val="1"/>
      <w:numFmt w:val="lowerLetter"/>
      <w:lvlText w:val="%2."/>
      <w:lvlJc w:val="left"/>
      <w:pPr>
        <w:ind w:left="1539" w:hanging="360"/>
      </w:pPr>
      <w:rPr>
        <w:rFonts w:ascii="Calibri" w:hAnsi="Calibri" w:cs="Calibri"/>
        <w:b w:val="0"/>
        <w:bCs w:val="0"/>
        <w:spacing w:val="-1"/>
        <w:w w:val="100"/>
        <w:sz w:val="22"/>
        <w:szCs w:val="22"/>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9" w15:restartNumberingAfterBreak="0">
    <w:nsid w:val="0000040B"/>
    <w:multiLevelType w:val="multilevel"/>
    <w:tmpl w:val="0000088E"/>
    <w:lvl w:ilvl="0">
      <w:start w:val="1"/>
      <w:numFmt w:val="lowerRoman"/>
      <w:lvlText w:val="%1."/>
      <w:lvlJc w:val="left"/>
      <w:pPr>
        <w:ind w:left="2259" w:hanging="286"/>
      </w:pPr>
      <w:rPr>
        <w:rFonts w:ascii="Calibri" w:hAnsi="Calibri" w:cs="Calibri"/>
        <w:b w:val="0"/>
        <w:bCs w:val="0"/>
        <w:spacing w:val="-1"/>
        <w:w w:val="100"/>
        <w:sz w:val="22"/>
        <w:szCs w:val="22"/>
      </w:rPr>
    </w:lvl>
    <w:lvl w:ilvl="1">
      <w:start w:val="1"/>
      <w:numFmt w:val="decimal"/>
      <w:lvlText w:val="%2."/>
      <w:lvlJc w:val="left"/>
      <w:pPr>
        <w:ind w:left="2979" w:hanging="361"/>
      </w:pPr>
      <w:rPr>
        <w:rFonts w:ascii="Calibri" w:hAnsi="Calibri" w:cs="Calibri"/>
        <w:b w:val="0"/>
        <w:bCs w:val="0"/>
        <w:w w:val="100"/>
        <w:sz w:val="22"/>
        <w:szCs w:val="22"/>
      </w:rPr>
    </w:lvl>
    <w:lvl w:ilvl="2">
      <w:numFmt w:val="bullet"/>
      <w:lvlText w:val="•"/>
      <w:lvlJc w:val="left"/>
      <w:pPr>
        <w:ind w:left="3713" w:hanging="361"/>
      </w:pPr>
    </w:lvl>
    <w:lvl w:ilvl="3">
      <w:numFmt w:val="bullet"/>
      <w:lvlText w:val="•"/>
      <w:lvlJc w:val="left"/>
      <w:pPr>
        <w:ind w:left="4446" w:hanging="361"/>
      </w:pPr>
    </w:lvl>
    <w:lvl w:ilvl="4">
      <w:numFmt w:val="bullet"/>
      <w:lvlText w:val="•"/>
      <w:lvlJc w:val="left"/>
      <w:pPr>
        <w:ind w:left="5180" w:hanging="361"/>
      </w:pPr>
    </w:lvl>
    <w:lvl w:ilvl="5">
      <w:numFmt w:val="bullet"/>
      <w:lvlText w:val="•"/>
      <w:lvlJc w:val="left"/>
      <w:pPr>
        <w:ind w:left="5913" w:hanging="361"/>
      </w:pPr>
    </w:lvl>
    <w:lvl w:ilvl="6">
      <w:numFmt w:val="bullet"/>
      <w:lvlText w:val="•"/>
      <w:lvlJc w:val="left"/>
      <w:pPr>
        <w:ind w:left="6646" w:hanging="361"/>
      </w:pPr>
    </w:lvl>
    <w:lvl w:ilvl="7">
      <w:numFmt w:val="bullet"/>
      <w:lvlText w:val="•"/>
      <w:lvlJc w:val="left"/>
      <w:pPr>
        <w:ind w:left="7380" w:hanging="361"/>
      </w:pPr>
    </w:lvl>
    <w:lvl w:ilvl="8">
      <w:numFmt w:val="bullet"/>
      <w:lvlText w:val="•"/>
      <w:lvlJc w:val="left"/>
      <w:pPr>
        <w:ind w:left="8113" w:hanging="361"/>
      </w:pPr>
    </w:lvl>
  </w:abstractNum>
  <w:abstractNum w:abstractNumId="10" w15:restartNumberingAfterBreak="0">
    <w:nsid w:val="085D0D33"/>
    <w:multiLevelType w:val="hybridMultilevel"/>
    <w:tmpl w:val="334EB2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551D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C06A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727895"/>
    <w:multiLevelType w:val="hybridMultilevel"/>
    <w:tmpl w:val="7AA81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3404B"/>
    <w:multiLevelType w:val="hybridMultilevel"/>
    <w:tmpl w:val="334EB2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EB29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B45481"/>
    <w:multiLevelType w:val="hybridMultilevel"/>
    <w:tmpl w:val="334EB2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5D02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734439"/>
    <w:multiLevelType w:val="hybridMultilevel"/>
    <w:tmpl w:val="334EB2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A6B5B"/>
    <w:multiLevelType w:val="hybridMultilevel"/>
    <w:tmpl w:val="7AA8110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1"/>
  </w:num>
  <w:num w:numId="13">
    <w:abstractNumId w:val="17"/>
  </w:num>
  <w:num w:numId="14">
    <w:abstractNumId w:val="12"/>
  </w:num>
  <w:num w:numId="15">
    <w:abstractNumId w:val="15"/>
  </w:num>
  <w:num w:numId="16">
    <w:abstractNumId w:val="19"/>
  </w:num>
  <w:num w:numId="17">
    <w:abstractNumId w:val="13"/>
  </w:num>
  <w:num w:numId="18">
    <w:abstractNumId w:val="14"/>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48"/>
    <w:rsid w:val="00007265"/>
    <w:rsid w:val="00007894"/>
    <w:rsid w:val="000501A9"/>
    <w:rsid w:val="000924CE"/>
    <w:rsid w:val="00116154"/>
    <w:rsid w:val="001623E3"/>
    <w:rsid w:val="00164FC7"/>
    <w:rsid w:val="001E0EAF"/>
    <w:rsid w:val="00214562"/>
    <w:rsid w:val="002F0F46"/>
    <w:rsid w:val="003039DB"/>
    <w:rsid w:val="00306F85"/>
    <w:rsid w:val="003261A3"/>
    <w:rsid w:val="00374540"/>
    <w:rsid w:val="00380DDF"/>
    <w:rsid w:val="0038149E"/>
    <w:rsid w:val="003907DB"/>
    <w:rsid w:val="003B2FD9"/>
    <w:rsid w:val="003F05C8"/>
    <w:rsid w:val="00444A17"/>
    <w:rsid w:val="00447431"/>
    <w:rsid w:val="00450983"/>
    <w:rsid w:val="00485334"/>
    <w:rsid w:val="004D1B7F"/>
    <w:rsid w:val="004D2F14"/>
    <w:rsid w:val="005252D1"/>
    <w:rsid w:val="005B1701"/>
    <w:rsid w:val="005C4C8B"/>
    <w:rsid w:val="005E456E"/>
    <w:rsid w:val="005F19FB"/>
    <w:rsid w:val="006129A4"/>
    <w:rsid w:val="0061645E"/>
    <w:rsid w:val="0061744C"/>
    <w:rsid w:val="00617DC5"/>
    <w:rsid w:val="0062748A"/>
    <w:rsid w:val="00627B1B"/>
    <w:rsid w:val="00677AE1"/>
    <w:rsid w:val="00685563"/>
    <w:rsid w:val="00692789"/>
    <w:rsid w:val="006E406E"/>
    <w:rsid w:val="007208CF"/>
    <w:rsid w:val="00755150"/>
    <w:rsid w:val="00771233"/>
    <w:rsid w:val="0077147D"/>
    <w:rsid w:val="00777DED"/>
    <w:rsid w:val="007A4216"/>
    <w:rsid w:val="007B18F6"/>
    <w:rsid w:val="007B1F34"/>
    <w:rsid w:val="007E3ABA"/>
    <w:rsid w:val="007E76D2"/>
    <w:rsid w:val="00811D91"/>
    <w:rsid w:val="00830C73"/>
    <w:rsid w:val="008A7D28"/>
    <w:rsid w:val="008B2A1D"/>
    <w:rsid w:val="008B3FB6"/>
    <w:rsid w:val="008C4905"/>
    <w:rsid w:val="008D08C1"/>
    <w:rsid w:val="008D0F2E"/>
    <w:rsid w:val="0095497C"/>
    <w:rsid w:val="00955B26"/>
    <w:rsid w:val="009D4A48"/>
    <w:rsid w:val="00A24564"/>
    <w:rsid w:val="00A343F8"/>
    <w:rsid w:val="00A70137"/>
    <w:rsid w:val="00A94DFE"/>
    <w:rsid w:val="00A96494"/>
    <w:rsid w:val="00AC5605"/>
    <w:rsid w:val="00AD0BB8"/>
    <w:rsid w:val="00B13527"/>
    <w:rsid w:val="00B468B9"/>
    <w:rsid w:val="00B55B6F"/>
    <w:rsid w:val="00B60090"/>
    <w:rsid w:val="00B6012E"/>
    <w:rsid w:val="00B724AE"/>
    <w:rsid w:val="00B942B6"/>
    <w:rsid w:val="00BA2400"/>
    <w:rsid w:val="00BB5395"/>
    <w:rsid w:val="00BD620E"/>
    <w:rsid w:val="00CA38F6"/>
    <w:rsid w:val="00CB567E"/>
    <w:rsid w:val="00D2139C"/>
    <w:rsid w:val="00D62C51"/>
    <w:rsid w:val="00DB431D"/>
    <w:rsid w:val="00DC4C52"/>
    <w:rsid w:val="00DC678E"/>
    <w:rsid w:val="00E04CE0"/>
    <w:rsid w:val="00E22B1E"/>
    <w:rsid w:val="00E33BB8"/>
    <w:rsid w:val="00E47471"/>
    <w:rsid w:val="00E51CE4"/>
    <w:rsid w:val="00E75F72"/>
    <w:rsid w:val="00EA5AD0"/>
    <w:rsid w:val="00EC201D"/>
    <w:rsid w:val="00EF2834"/>
    <w:rsid w:val="00F20D85"/>
    <w:rsid w:val="00F36024"/>
    <w:rsid w:val="00F57195"/>
    <w:rsid w:val="00F57D99"/>
    <w:rsid w:val="00F852B3"/>
    <w:rsid w:val="00FC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D0E5D46-C09B-45E5-8C3A-F202C310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D4A48"/>
    <w:pPr>
      <w:autoSpaceDE w:val="0"/>
      <w:autoSpaceDN w:val="0"/>
      <w:adjustRightInd w:val="0"/>
      <w:spacing w:before="11" w:after="0" w:line="240" w:lineRule="auto"/>
      <w:ind w:left="100"/>
      <w:outlineLvl w:val="0"/>
    </w:pPr>
    <w:rPr>
      <w:rFonts w:ascii="Calibri" w:hAnsi="Calibri" w:cs="Calibri"/>
      <w:b/>
      <w:bCs/>
      <w:sz w:val="24"/>
      <w:szCs w:val="24"/>
    </w:rPr>
  </w:style>
  <w:style w:type="paragraph" w:styleId="Heading2">
    <w:name w:val="heading 2"/>
    <w:basedOn w:val="Normal"/>
    <w:next w:val="Normal"/>
    <w:link w:val="Heading2Char"/>
    <w:uiPriority w:val="9"/>
    <w:unhideWhenUsed/>
    <w:qFormat/>
    <w:rsid w:val="004853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4A48"/>
    <w:rPr>
      <w:rFonts w:ascii="Calibri" w:hAnsi="Calibri" w:cs="Calibri"/>
      <w:b/>
      <w:bCs/>
      <w:sz w:val="24"/>
      <w:szCs w:val="24"/>
    </w:rPr>
  </w:style>
  <w:style w:type="paragraph" w:styleId="BodyText">
    <w:name w:val="Body Text"/>
    <w:basedOn w:val="Normal"/>
    <w:link w:val="BodyTextChar"/>
    <w:uiPriority w:val="1"/>
    <w:qFormat/>
    <w:rsid w:val="009D4A48"/>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9D4A48"/>
    <w:rPr>
      <w:rFonts w:ascii="Calibri" w:hAnsi="Calibri" w:cs="Calibri"/>
    </w:rPr>
  </w:style>
  <w:style w:type="paragraph" w:styleId="ListParagraph">
    <w:name w:val="List Paragraph"/>
    <w:basedOn w:val="Normal"/>
    <w:uiPriority w:val="1"/>
    <w:qFormat/>
    <w:rsid w:val="009D4A48"/>
    <w:pPr>
      <w:autoSpaceDE w:val="0"/>
      <w:autoSpaceDN w:val="0"/>
      <w:adjustRightInd w:val="0"/>
      <w:spacing w:after="0" w:line="240" w:lineRule="auto"/>
      <w:ind w:left="2259" w:hanging="360"/>
    </w:pPr>
    <w:rPr>
      <w:rFonts w:ascii="Calibri" w:hAnsi="Calibri" w:cs="Calibri"/>
      <w:sz w:val="24"/>
      <w:szCs w:val="24"/>
    </w:rPr>
  </w:style>
  <w:style w:type="paragraph" w:customStyle="1" w:styleId="TableParagraph">
    <w:name w:val="Table Paragraph"/>
    <w:basedOn w:val="Normal"/>
    <w:uiPriority w:val="1"/>
    <w:qFormat/>
    <w:rsid w:val="009D4A48"/>
    <w:pPr>
      <w:autoSpaceDE w:val="0"/>
      <w:autoSpaceDN w:val="0"/>
      <w:adjustRightInd w:val="0"/>
      <w:spacing w:after="0" w:line="240" w:lineRule="auto"/>
      <w:ind w:left="200"/>
    </w:pPr>
    <w:rPr>
      <w:rFonts w:ascii="Calibri" w:hAnsi="Calibri" w:cs="Calibri"/>
      <w:sz w:val="24"/>
      <w:szCs w:val="24"/>
    </w:rPr>
  </w:style>
  <w:style w:type="paragraph" w:styleId="Header">
    <w:name w:val="header"/>
    <w:basedOn w:val="Normal"/>
    <w:link w:val="HeaderChar"/>
    <w:uiPriority w:val="99"/>
    <w:unhideWhenUsed/>
    <w:rsid w:val="009D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A48"/>
  </w:style>
  <w:style w:type="paragraph" w:styleId="Footer">
    <w:name w:val="footer"/>
    <w:basedOn w:val="Normal"/>
    <w:link w:val="FooterChar"/>
    <w:uiPriority w:val="99"/>
    <w:unhideWhenUsed/>
    <w:rsid w:val="009D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A48"/>
  </w:style>
  <w:style w:type="character" w:styleId="Hyperlink">
    <w:name w:val="Hyperlink"/>
    <w:basedOn w:val="DefaultParagraphFont"/>
    <w:uiPriority w:val="99"/>
    <w:unhideWhenUsed/>
    <w:rsid w:val="00A24564"/>
    <w:rPr>
      <w:color w:val="0563C1" w:themeColor="hyperlink"/>
      <w:u w:val="single"/>
    </w:rPr>
  </w:style>
  <w:style w:type="paragraph" w:styleId="Caption">
    <w:name w:val="caption"/>
    <w:basedOn w:val="Normal"/>
    <w:next w:val="Normal"/>
    <w:uiPriority w:val="35"/>
    <w:unhideWhenUsed/>
    <w:qFormat/>
    <w:rsid w:val="008A7D28"/>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755150"/>
    <w:pPr>
      <w:keepNext/>
      <w:keepLines/>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55150"/>
    <w:pPr>
      <w:spacing w:after="100"/>
    </w:pPr>
  </w:style>
  <w:style w:type="paragraph" w:styleId="TOC2">
    <w:name w:val="toc 2"/>
    <w:basedOn w:val="Normal"/>
    <w:next w:val="Normal"/>
    <w:autoRedefine/>
    <w:uiPriority w:val="39"/>
    <w:unhideWhenUsed/>
    <w:rsid w:val="0077147D"/>
    <w:pPr>
      <w:spacing w:after="100"/>
      <w:ind w:left="220"/>
    </w:pPr>
    <w:rPr>
      <w:rFonts w:eastAsiaTheme="minorEastAsia" w:cs="Times New Roman"/>
    </w:rPr>
  </w:style>
  <w:style w:type="paragraph" w:styleId="TOC3">
    <w:name w:val="toc 3"/>
    <w:basedOn w:val="Normal"/>
    <w:next w:val="Normal"/>
    <w:autoRedefine/>
    <w:uiPriority w:val="39"/>
    <w:unhideWhenUsed/>
    <w:rsid w:val="0077147D"/>
    <w:pPr>
      <w:spacing w:after="100"/>
      <w:ind w:left="440"/>
    </w:pPr>
    <w:rPr>
      <w:rFonts w:eastAsiaTheme="minorEastAsia" w:cs="Times New Roman"/>
    </w:rPr>
  </w:style>
  <w:style w:type="paragraph" w:styleId="TableofFigures">
    <w:name w:val="table of figures"/>
    <w:basedOn w:val="Normal"/>
    <w:next w:val="Normal"/>
    <w:uiPriority w:val="99"/>
    <w:unhideWhenUsed/>
    <w:rsid w:val="0077147D"/>
    <w:pPr>
      <w:spacing w:after="0"/>
    </w:pPr>
  </w:style>
  <w:style w:type="character" w:customStyle="1" w:styleId="apple-converted-space">
    <w:name w:val="apple-converted-space"/>
    <w:basedOn w:val="DefaultParagraphFont"/>
    <w:rsid w:val="0061645E"/>
  </w:style>
  <w:style w:type="paragraph" w:styleId="BalloonText">
    <w:name w:val="Balloon Text"/>
    <w:basedOn w:val="Normal"/>
    <w:link w:val="BalloonTextChar"/>
    <w:uiPriority w:val="99"/>
    <w:semiHidden/>
    <w:unhideWhenUsed/>
    <w:rsid w:val="00EF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34"/>
    <w:rPr>
      <w:rFonts w:ascii="Tahoma" w:hAnsi="Tahoma" w:cs="Tahoma"/>
      <w:sz w:val="16"/>
      <w:szCs w:val="16"/>
    </w:rPr>
  </w:style>
  <w:style w:type="character" w:customStyle="1" w:styleId="Heading2Char">
    <w:name w:val="Heading 2 Char"/>
    <w:basedOn w:val="DefaultParagraphFont"/>
    <w:link w:val="Heading2"/>
    <w:uiPriority w:val="9"/>
    <w:rsid w:val="004853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48536">
      <w:bodyDiv w:val="1"/>
      <w:marLeft w:val="0"/>
      <w:marRight w:val="0"/>
      <w:marTop w:val="0"/>
      <w:marBottom w:val="0"/>
      <w:divBdr>
        <w:top w:val="none" w:sz="0" w:space="0" w:color="auto"/>
        <w:left w:val="none" w:sz="0" w:space="0" w:color="auto"/>
        <w:bottom w:val="none" w:sz="0" w:space="0" w:color="auto"/>
        <w:right w:val="none" w:sz="0" w:space="0" w:color="auto"/>
      </w:divBdr>
    </w:div>
    <w:div w:id="17516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10" Type="http://schemas.openxmlformats.org/officeDocument/2006/relationships/hyperlink" Target="http://atwork-test.carlile.biz/"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header" Target="header1.xml"/><Relationship Id="rId51"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0792-5A5D-477D-B0CA-90216DB3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Carlile Transportation Systems</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Johnise Tutt</dc:creator>
  <cp:lastModifiedBy>Johnise Tutt</cp:lastModifiedBy>
  <cp:revision>4</cp:revision>
  <dcterms:created xsi:type="dcterms:W3CDTF">2018-02-28T20:03:00Z</dcterms:created>
  <dcterms:modified xsi:type="dcterms:W3CDTF">2018-03-02T00:09:00Z</dcterms:modified>
</cp:coreProperties>
</file>